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7AE" w:rsidRDefault="00177A8C">
      <w:pPr>
        <w:tabs>
          <w:tab w:val="left" w:pos="5715"/>
          <w:tab w:val="right" w:pos="9270"/>
        </w:tabs>
        <w:spacing w:line="100" w:lineRule="atLeast"/>
        <w:ind w:right="481"/>
      </w:pPr>
      <w:r>
        <w:rPr>
          <w:sz w:val="28"/>
          <w:szCs w:val="28"/>
        </w:rPr>
        <w:t xml:space="preserve">   </w:t>
      </w:r>
      <w:r w:rsidR="00E0725A">
        <w:rPr>
          <w:sz w:val="28"/>
          <w:szCs w:val="28"/>
        </w:rPr>
        <w:t xml:space="preserve"> </w:t>
      </w:r>
    </w:p>
    <w:p w:rsidR="007A67AE" w:rsidRDefault="00971C0A">
      <w:pPr>
        <w:spacing w:line="10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AE" w:rsidRDefault="00E0725A">
      <w:pPr>
        <w:pStyle w:val="1"/>
        <w:ind w:left="150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67AE" w:rsidRDefault="00E0725A">
      <w:pPr>
        <w:pStyle w:val="aa"/>
        <w:jc w:val="center"/>
      </w:pPr>
      <w:r>
        <w:rPr>
          <w:b/>
          <w:bCs/>
          <w:szCs w:val="28"/>
        </w:rPr>
        <w:t>РОСТОВСКАЯ ОБЛАСТЬ НЕКЛИНОВСКИЙ РАЙОН</w:t>
      </w:r>
    </w:p>
    <w:p w:rsidR="007A67AE" w:rsidRDefault="00E0725A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САМБЕКСКОГО СЕЛЬСКОГО ПОСЕЛЕНИЯ</w:t>
      </w:r>
    </w:p>
    <w:p w:rsidR="007A67AE" w:rsidRDefault="007A67AE">
      <w:pPr>
        <w:pStyle w:val="aa"/>
        <w:jc w:val="center"/>
        <w:rPr>
          <w:sz w:val="24"/>
          <w:szCs w:val="24"/>
        </w:rPr>
      </w:pPr>
    </w:p>
    <w:p w:rsidR="007A67AE" w:rsidRDefault="00E0725A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67AE" w:rsidRDefault="007A67AE">
      <w:pPr>
        <w:pStyle w:val="aa"/>
        <w:jc w:val="center"/>
        <w:rPr>
          <w:szCs w:val="28"/>
        </w:rPr>
      </w:pPr>
    </w:p>
    <w:p w:rsidR="007A67AE" w:rsidRDefault="007A67AE">
      <w:pPr>
        <w:spacing w:line="100" w:lineRule="atLeast"/>
        <w:jc w:val="center"/>
        <w:rPr>
          <w:b/>
          <w:sz w:val="16"/>
          <w:szCs w:val="16"/>
        </w:rPr>
      </w:pPr>
    </w:p>
    <w:p w:rsidR="007A67AE" w:rsidRDefault="00D4029D">
      <w:pPr>
        <w:ind w:left="-993"/>
        <w:jc w:val="center"/>
      </w:pPr>
      <w:r>
        <w:rPr>
          <w:sz w:val="24"/>
          <w:szCs w:val="24"/>
        </w:rPr>
        <w:t>о</w:t>
      </w:r>
      <w:r w:rsidR="00E0725A">
        <w:rPr>
          <w:sz w:val="24"/>
          <w:szCs w:val="24"/>
        </w:rPr>
        <w:t>т</w:t>
      </w:r>
      <w:r>
        <w:rPr>
          <w:sz w:val="24"/>
          <w:szCs w:val="24"/>
        </w:rPr>
        <w:t xml:space="preserve">         29.05.2017г</w:t>
      </w:r>
      <w:r w:rsidR="00E0725A">
        <w:rPr>
          <w:szCs w:val="28"/>
        </w:rPr>
        <w:t xml:space="preserve">.     </w:t>
      </w:r>
      <w:r>
        <w:rPr>
          <w:szCs w:val="28"/>
        </w:rPr>
        <w:t xml:space="preserve">                            </w:t>
      </w:r>
      <w:r w:rsidR="00E0725A">
        <w:rPr>
          <w:szCs w:val="28"/>
        </w:rPr>
        <w:t xml:space="preserve">                                                                                            </w:t>
      </w:r>
      <w:r w:rsidR="00E0725A">
        <w:rPr>
          <w:sz w:val="24"/>
          <w:szCs w:val="24"/>
        </w:rPr>
        <w:t xml:space="preserve">№ </w:t>
      </w:r>
      <w:r w:rsidR="006F5D7B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7A67AE" w:rsidRDefault="00E0725A">
      <w:pPr>
        <w:pStyle w:val="aa"/>
        <w:jc w:val="center"/>
      </w:pPr>
      <w:r>
        <w:rPr>
          <w:szCs w:val="28"/>
        </w:rPr>
        <w:t>с.  Самбек</w:t>
      </w:r>
    </w:p>
    <w:p w:rsidR="007A67AE" w:rsidRDefault="007A67AE">
      <w:pPr>
        <w:pStyle w:val="aa"/>
        <w:jc w:val="center"/>
        <w:rPr>
          <w:szCs w:val="28"/>
        </w:rPr>
      </w:pPr>
    </w:p>
    <w:p w:rsidR="007A67AE" w:rsidRDefault="00E0725A">
      <w:pPr>
        <w:pStyle w:val="aa"/>
        <w:jc w:val="left"/>
      </w:pPr>
      <w:r>
        <w:rPr>
          <w:szCs w:val="28"/>
        </w:rPr>
        <w:t xml:space="preserve">        </w:t>
      </w:r>
    </w:p>
    <w:p w:rsidR="007A67AE" w:rsidRDefault="006F5D7B">
      <w:pPr>
        <w:tabs>
          <w:tab w:val="left" w:pos="6855"/>
        </w:tabs>
        <w:jc w:val="center"/>
      </w:pPr>
      <w:r w:rsidRPr="006F5D7B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№ 91 от 31.05.2016г. </w:t>
      </w:r>
      <w:r w:rsidR="00E0725A">
        <w:rPr>
          <w:b/>
          <w:sz w:val="28"/>
          <w:szCs w:val="28"/>
        </w:rPr>
        <w:t>«</w:t>
      </w:r>
      <w:r w:rsidR="00E0725A">
        <w:rPr>
          <w:sz w:val="28"/>
          <w:szCs w:val="28"/>
        </w:rPr>
        <w:t xml:space="preserve">Об утверждении нормативных </w:t>
      </w:r>
      <w:r w:rsidR="00E0725A">
        <w:rPr>
          <w:bCs/>
          <w:color w:val="000000"/>
          <w:sz w:val="28"/>
          <w:szCs w:val="28"/>
        </w:rPr>
        <w:t xml:space="preserve">затрат для обеспечения функций </w:t>
      </w:r>
      <w:r w:rsidR="00E0725A">
        <w:rPr>
          <w:sz w:val="28"/>
          <w:szCs w:val="28"/>
        </w:rPr>
        <w:t xml:space="preserve">Администрации </w:t>
      </w:r>
      <w:proofErr w:type="spellStart"/>
      <w:r w:rsidR="00E0725A">
        <w:rPr>
          <w:sz w:val="28"/>
          <w:szCs w:val="28"/>
        </w:rPr>
        <w:t>Самбекского</w:t>
      </w:r>
      <w:proofErr w:type="spellEnd"/>
      <w:r w:rsidR="00E0725A">
        <w:rPr>
          <w:sz w:val="28"/>
          <w:szCs w:val="28"/>
        </w:rPr>
        <w:t xml:space="preserve"> сельского поселения</w:t>
      </w:r>
      <w:r w:rsidR="00E0725A">
        <w:rPr>
          <w:b/>
          <w:sz w:val="28"/>
          <w:szCs w:val="28"/>
        </w:rPr>
        <w:t>»</w:t>
      </w:r>
    </w:p>
    <w:p w:rsidR="007A67AE" w:rsidRDefault="007A67AE">
      <w:pPr>
        <w:tabs>
          <w:tab w:val="left" w:pos="6855"/>
        </w:tabs>
        <w:rPr>
          <w:b/>
          <w:sz w:val="28"/>
          <w:szCs w:val="28"/>
        </w:rPr>
      </w:pPr>
    </w:p>
    <w:p w:rsidR="007A67AE" w:rsidRDefault="007A67AE">
      <w:pPr>
        <w:tabs>
          <w:tab w:val="left" w:pos="6855"/>
        </w:tabs>
        <w:rPr>
          <w:b/>
          <w:sz w:val="27"/>
          <w:szCs w:val="27"/>
        </w:rPr>
      </w:pPr>
    </w:p>
    <w:p w:rsidR="007A67AE" w:rsidRDefault="00E0725A">
      <w:pPr>
        <w:jc w:val="both"/>
      </w:pPr>
      <w:r>
        <w:rPr>
          <w:sz w:val="28"/>
          <w:szCs w:val="28"/>
          <w:lang w:eastAsia="ar-SA"/>
        </w:rPr>
        <w:t xml:space="preserve">                 </w:t>
      </w:r>
      <w:proofErr w:type="gramStart"/>
      <w:r>
        <w:rPr>
          <w:sz w:val="28"/>
          <w:szCs w:val="28"/>
          <w:lang w:eastAsia="ar-SA"/>
        </w:rPr>
        <w:t xml:space="preserve"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от 28.12.2015 №124 «</w:t>
      </w:r>
      <w:r>
        <w:rPr>
          <w:sz w:val="28"/>
          <w:szCs w:val="28"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поселения, в том числе подведомственных муниципальных бюджетных учреждений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lang w:eastAsia="ar-SA"/>
        </w:rPr>
        <w:t>»:</w:t>
      </w:r>
      <w:proofErr w:type="gramEnd"/>
    </w:p>
    <w:p w:rsidR="007A67AE" w:rsidRDefault="007A67AE">
      <w:pPr>
        <w:pStyle w:val="aa"/>
        <w:ind w:firstLine="708"/>
        <w:jc w:val="left"/>
        <w:rPr>
          <w:szCs w:val="28"/>
        </w:rPr>
      </w:pPr>
    </w:p>
    <w:p w:rsidR="006F5D7B" w:rsidRDefault="00E0725A" w:rsidP="006F5D7B">
      <w:pPr>
        <w:jc w:val="both"/>
      </w:pPr>
      <w:r>
        <w:rPr>
          <w:sz w:val="27"/>
          <w:szCs w:val="27"/>
          <w:lang w:eastAsia="ar-SA"/>
        </w:rPr>
        <w:t xml:space="preserve">1. </w:t>
      </w:r>
      <w:r w:rsidR="0035583D">
        <w:rPr>
          <w:sz w:val="28"/>
          <w:szCs w:val="28"/>
        </w:rPr>
        <w:t>Внести изменения в приложение «</w:t>
      </w:r>
      <w:r w:rsidR="006F5D7B">
        <w:rPr>
          <w:sz w:val="28"/>
          <w:szCs w:val="28"/>
        </w:rPr>
        <w:t>Нормативы</w:t>
      </w:r>
      <w:r w:rsidR="006F5D7B">
        <w:t xml:space="preserve"> </w:t>
      </w:r>
      <w:r w:rsidR="006F5D7B">
        <w:rPr>
          <w:bCs/>
          <w:color w:val="000000"/>
          <w:sz w:val="28"/>
          <w:szCs w:val="28"/>
        </w:rPr>
        <w:t xml:space="preserve">обеспечения функций </w:t>
      </w:r>
      <w:r w:rsidR="006F5D7B">
        <w:rPr>
          <w:sz w:val="28"/>
          <w:szCs w:val="28"/>
        </w:rPr>
        <w:t xml:space="preserve">Администрации </w:t>
      </w:r>
      <w:proofErr w:type="spellStart"/>
      <w:r w:rsidR="006F5D7B">
        <w:rPr>
          <w:sz w:val="28"/>
          <w:szCs w:val="28"/>
        </w:rPr>
        <w:t>Самбекского</w:t>
      </w:r>
      <w:proofErr w:type="spellEnd"/>
      <w:r w:rsidR="006F5D7B">
        <w:rPr>
          <w:sz w:val="28"/>
          <w:szCs w:val="28"/>
        </w:rPr>
        <w:t xml:space="preserve"> сельского поселения,</w:t>
      </w:r>
      <w:r w:rsidR="006F5D7B">
        <w:rPr>
          <w:bCs/>
          <w:color w:val="000000"/>
          <w:sz w:val="28"/>
          <w:szCs w:val="28"/>
        </w:rPr>
        <w:t xml:space="preserve"> применяемые при расчете нормативных затрат», согласно приложению.</w:t>
      </w:r>
    </w:p>
    <w:p w:rsidR="007A67AE" w:rsidRDefault="007A67AE">
      <w:pPr>
        <w:widowControl w:val="0"/>
        <w:ind w:firstLine="709"/>
        <w:jc w:val="both"/>
      </w:pPr>
    </w:p>
    <w:p w:rsidR="007A67AE" w:rsidRDefault="00E0725A">
      <w:pPr>
        <w:tabs>
          <w:tab w:val="left" w:pos="-140"/>
        </w:tabs>
        <w:ind w:firstLine="420"/>
      </w:pPr>
      <w:r>
        <w:rPr>
          <w:sz w:val="27"/>
          <w:szCs w:val="27"/>
          <w:lang w:eastAsia="ar-SA"/>
        </w:rPr>
        <w:t xml:space="preserve">   2. </w:t>
      </w:r>
      <w:r>
        <w:rPr>
          <w:sz w:val="28"/>
          <w:szCs w:val="28"/>
          <w:lang w:eastAsia="ar-SA"/>
        </w:rPr>
        <w:t xml:space="preserve">Настоящее распоряжение подлежит размещению в единой информационной системе в сфере закупок,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 и на официальном сайте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 сети «Интернет».</w:t>
      </w:r>
      <w:r>
        <w:rPr>
          <w:sz w:val="27"/>
          <w:szCs w:val="27"/>
          <w:lang w:eastAsia="ar-SA"/>
        </w:rPr>
        <w:t xml:space="preserve"> </w:t>
      </w:r>
    </w:p>
    <w:p w:rsidR="007A67AE" w:rsidRDefault="00E0725A">
      <w:pPr>
        <w:tabs>
          <w:tab w:val="left" w:pos="360"/>
        </w:tabs>
        <w:ind w:left="420"/>
      </w:pPr>
      <w:r>
        <w:rPr>
          <w:sz w:val="27"/>
          <w:szCs w:val="27"/>
        </w:rPr>
        <w:t xml:space="preserve"> 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данного распоряжения оставляю за собой.</w:t>
      </w:r>
      <w:r>
        <w:rPr>
          <w:sz w:val="27"/>
          <w:szCs w:val="27"/>
          <w:lang w:eastAsia="ar-SA"/>
        </w:rPr>
        <w:t xml:space="preserve"> </w:t>
      </w:r>
    </w:p>
    <w:p w:rsidR="007A67AE" w:rsidRDefault="007A67AE">
      <w:pPr>
        <w:spacing w:line="360" w:lineRule="auto"/>
        <w:jc w:val="both"/>
        <w:rPr>
          <w:sz w:val="27"/>
          <w:szCs w:val="27"/>
          <w:lang w:eastAsia="ar-SA"/>
        </w:rPr>
      </w:pPr>
    </w:p>
    <w:p w:rsidR="007A67AE" w:rsidRDefault="007A67AE">
      <w:pPr>
        <w:spacing w:line="360" w:lineRule="auto"/>
        <w:jc w:val="both"/>
        <w:rPr>
          <w:sz w:val="27"/>
          <w:szCs w:val="27"/>
          <w:lang w:eastAsia="ar-SA"/>
        </w:rPr>
      </w:pPr>
    </w:p>
    <w:p w:rsidR="007A67AE" w:rsidRDefault="00E0725A">
      <w:pPr>
        <w:jc w:val="both"/>
      </w:pPr>
      <w:r>
        <w:rPr>
          <w:b/>
          <w:sz w:val="27"/>
          <w:szCs w:val="27"/>
        </w:rPr>
        <w:t>Глава</w:t>
      </w:r>
      <w:r w:rsidR="006F5D7B">
        <w:rPr>
          <w:b/>
          <w:sz w:val="27"/>
          <w:szCs w:val="27"/>
        </w:rPr>
        <w:t xml:space="preserve"> Администрации</w:t>
      </w: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8"/>
          <w:szCs w:val="28"/>
        </w:rPr>
        <w:t>Самбекского</w:t>
      </w:r>
      <w:proofErr w:type="spellEnd"/>
    </w:p>
    <w:p w:rsidR="007A67AE" w:rsidRDefault="00E0725A" w:rsidP="0035583D">
      <w:pPr>
        <w:jc w:val="both"/>
      </w:pPr>
      <w:r>
        <w:rPr>
          <w:b/>
          <w:sz w:val="27"/>
          <w:szCs w:val="27"/>
        </w:rPr>
        <w:t>сельского поселения:                                                       М.А. Соболевский</w:t>
      </w:r>
    </w:p>
    <w:p w:rsidR="007A67AE" w:rsidRDefault="007A67AE">
      <w:pPr>
        <w:pStyle w:val="ConsPlusNormal"/>
        <w:widowControl/>
        <w:ind w:left="5529" w:firstLine="18"/>
        <w:jc w:val="both"/>
      </w:pPr>
    </w:p>
    <w:p w:rsidR="00513F61" w:rsidRDefault="00513F61">
      <w:pPr>
        <w:pStyle w:val="ConsPlusNormal"/>
        <w:widowControl/>
        <w:ind w:left="5529" w:firstLine="18"/>
        <w:jc w:val="both"/>
      </w:pPr>
    </w:p>
    <w:p w:rsidR="007A67AE" w:rsidRDefault="00E0725A">
      <w:pPr>
        <w:pStyle w:val="ConsPlusNormal"/>
        <w:widowControl/>
        <w:ind w:left="5529" w:firstLine="1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3F61" w:rsidRDefault="00E0725A">
      <w:pPr>
        <w:pStyle w:val="ConsPlusNormal"/>
        <w:widowControl/>
        <w:ind w:left="5529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4547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7A67AE" w:rsidRDefault="00A4547B">
      <w:pPr>
        <w:pStyle w:val="ConsPlusNormal"/>
        <w:widowControl/>
        <w:ind w:left="5529" w:firstLine="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2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4029D">
        <w:rPr>
          <w:rFonts w:ascii="Times New Roman" w:hAnsi="Times New Roman" w:cs="Times New Roman"/>
          <w:sz w:val="28"/>
          <w:szCs w:val="28"/>
        </w:rPr>
        <w:t xml:space="preserve"> 29.05.2017г.</w:t>
      </w:r>
      <w:r w:rsidR="00513F61">
        <w:rPr>
          <w:rFonts w:ascii="Times New Roman" w:hAnsi="Times New Roman" w:cs="Times New Roman"/>
          <w:sz w:val="28"/>
          <w:szCs w:val="28"/>
        </w:rPr>
        <w:t xml:space="preserve">  </w:t>
      </w:r>
      <w:r w:rsidR="00E0725A">
        <w:rPr>
          <w:rFonts w:ascii="Times New Roman" w:hAnsi="Times New Roman" w:cs="Times New Roman"/>
          <w:sz w:val="28"/>
          <w:szCs w:val="28"/>
        </w:rPr>
        <w:t xml:space="preserve"> №</w:t>
      </w:r>
      <w:r w:rsidR="00D4029D">
        <w:rPr>
          <w:rFonts w:ascii="Times New Roman" w:hAnsi="Times New Roman" w:cs="Times New Roman"/>
          <w:sz w:val="28"/>
          <w:szCs w:val="28"/>
        </w:rPr>
        <w:t xml:space="preserve"> 52</w:t>
      </w:r>
      <w:r w:rsidR="00E0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7AE" w:rsidRDefault="007A67AE">
      <w:pPr>
        <w:jc w:val="center"/>
        <w:rPr>
          <w:sz w:val="28"/>
          <w:szCs w:val="28"/>
        </w:rPr>
      </w:pPr>
    </w:p>
    <w:p w:rsidR="007A67AE" w:rsidRDefault="007A67AE" w:rsidP="006E7FFE">
      <w:pPr>
        <w:rPr>
          <w:sz w:val="28"/>
          <w:szCs w:val="28"/>
        </w:rPr>
      </w:pPr>
    </w:p>
    <w:p w:rsidR="007A67AE" w:rsidRDefault="00E0725A">
      <w:pPr>
        <w:jc w:val="center"/>
      </w:pPr>
      <w:r>
        <w:rPr>
          <w:sz w:val="28"/>
          <w:szCs w:val="28"/>
        </w:rPr>
        <w:t>НОРМАТИВЫ</w:t>
      </w:r>
    </w:p>
    <w:p w:rsidR="007A67AE" w:rsidRDefault="00E0725A">
      <w:pPr>
        <w:jc w:val="center"/>
      </w:pPr>
      <w:r>
        <w:rPr>
          <w:bCs/>
          <w:color w:val="000000"/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7A67AE" w:rsidRDefault="007A67AE">
      <w:pPr>
        <w:jc w:val="center"/>
        <w:rPr>
          <w:sz w:val="28"/>
          <w:szCs w:val="28"/>
        </w:rPr>
      </w:pPr>
    </w:p>
    <w:p w:rsidR="007A67AE" w:rsidRDefault="00E0725A">
      <w:pPr>
        <w:jc w:val="center"/>
      </w:pPr>
      <w:r>
        <w:rPr>
          <w:b/>
          <w:sz w:val="28"/>
          <w:szCs w:val="28"/>
        </w:rPr>
        <w:t>Нормативы затрат на услуги связи</w:t>
      </w:r>
    </w:p>
    <w:p w:rsidR="007A67AE" w:rsidRDefault="007A67AE">
      <w:pPr>
        <w:jc w:val="center"/>
        <w:rPr>
          <w:b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z w:val="28"/>
          <w:szCs w:val="28"/>
        </w:rPr>
        <w:t xml:space="preserve">1.  </w:t>
      </w:r>
      <w:r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>
        <w:rPr>
          <w:bCs/>
          <w:color w:val="000000"/>
          <w:sz w:val="28"/>
          <w:szCs w:val="28"/>
        </w:rPr>
        <w:t>абонентской телефонной связи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2300"/>
        <w:gridCol w:w="3411"/>
        <w:gridCol w:w="2062"/>
      </w:tblGrid>
      <w:tr w:rsidR="007A67AE">
        <w:trPr>
          <w:trHeight w:hRule="exact" w:val="787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rPr>
          <w:trHeight w:val="482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6E7FF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23</w:t>
            </w:r>
            <w:r w:rsidR="00E0725A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</w:pPr>
      <w:r>
        <w:rPr>
          <w:bCs/>
          <w:color w:val="000000"/>
          <w:spacing w:val="-1"/>
          <w:sz w:val="28"/>
          <w:szCs w:val="28"/>
        </w:rPr>
        <w:t xml:space="preserve">    2.  Нормативы количества средств и цены на услуги </w:t>
      </w:r>
      <w:r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391"/>
        <w:gridCol w:w="2062"/>
      </w:tblGrid>
      <w:tr w:rsidR="007A67AE">
        <w:trPr>
          <w:trHeight w:hRule="exact" w:val="979"/>
        </w:trPr>
        <w:tc>
          <w:tcPr>
            <w:tcW w:w="2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rPr>
          <w:trHeight w:val="482"/>
        </w:trPr>
        <w:tc>
          <w:tcPr>
            <w:tcW w:w="2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6E7FF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E0725A">
              <w:rPr>
                <w:color w:val="000000"/>
                <w:spacing w:val="-1"/>
                <w:sz w:val="24"/>
                <w:szCs w:val="24"/>
              </w:rPr>
              <w:t xml:space="preserve"> 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shd w:val="clear" w:color="auto" w:fill="FFFFFF"/>
        <w:rPr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pacing w:val="-1"/>
          <w:sz w:val="28"/>
          <w:szCs w:val="28"/>
        </w:rPr>
        <w:t xml:space="preserve">3. Нормативы количества средств и цены на услуги по </w:t>
      </w:r>
      <w:r>
        <w:rPr>
          <w:bCs/>
          <w:color w:val="000000"/>
          <w:sz w:val="28"/>
          <w:szCs w:val="28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2376"/>
        <w:gridCol w:w="5103"/>
        <w:gridCol w:w="2658"/>
      </w:tblGrid>
      <w:tr w:rsidR="007A67AE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6E7FFE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32</w:t>
            </w:r>
            <w:r w:rsidR="00E0725A">
              <w:rPr>
                <w:bCs/>
                <w:color w:val="000000"/>
                <w:spacing w:val="-1"/>
                <w:sz w:val="24"/>
                <w:szCs w:val="28"/>
              </w:rPr>
              <w:t>000,00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Все группы должностей</w:t>
            </w:r>
          </w:p>
        </w:tc>
      </w:tr>
    </w:tbl>
    <w:p w:rsidR="007A67AE" w:rsidRDefault="007A67AE">
      <w:pPr>
        <w:pStyle w:val="23"/>
        <w:ind w:left="0"/>
        <w:rPr>
          <w:bCs/>
          <w:color w:val="000000"/>
          <w:spacing w:val="-1"/>
          <w:sz w:val="28"/>
          <w:szCs w:val="28"/>
        </w:rPr>
      </w:pPr>
    </w:p>
    <w:p w:rsidR="006E7FFE" w:rsidRDefault="006E7FF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E7FFE" w:rsidRDefault="006E7FF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13F61" w:rsidRDefault="00513F6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0508F" w:rsidRDefault="0060508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0508F" w:rsidRDefault="0060508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0508F" w:rsidRDefault="0060508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A67AE" w:rsidRDefault="00E0725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8"/>
          <w:szCs w:val="28"/>
        </w:rPr>
        <w:lastRenderedPageBreak/>
        <w:t>Нормативы затрат на содержание имущества</w:t>
      </w:r>
    </w:p>
    <w:p w:rsidR="007A67AE" w:rsidRDefault="007A67AE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p w:rsidR="007A67AE" w:rsidRDefault="00E0725A">
      <w:pPr>
        <w:shd w:val="clear" w:color="auto" w:fill="FFFFFF"/>
        <w:jc w:val="center"/>
      </w:pPr>
      <w:r>
        <w:rPr>
          <w:bCs/>
          <w:color w:val="000000"/>
          <w:spacing w:val="-1"/>
          <w:sz w:val="28"/>
          <w:szCs w:val="28"/>
        </w:rPr>
        <w:t xml:space="preserve">4. Нормативы затрат на техническое обслуживание системы автоматической пожарной сигнализации </w:t>
      </w: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819"/>
        <w:gridCol w:w="993"/>
        <w:gridCol w:w="1845"/>
        <w:gridCol w:w="1946"/>
      </w:tblGrid>
      <w:tr w:rsidR="007A67AE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работ за 1 месяц,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7A67AE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7A67AE" w:rsidRDefault="007A67AE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bCs/>
                <w:spacing w:val="-6"/>
                <w:sz w:val="22"/>
                <w:szCs w:val="21"/>
              </w:rPr>
              <w:t xml:space="preserve">Здание Администрации 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район, с. Самбек, ул. Центральная,102)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700,00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8400,00</w:t>
            </w:r>
          </w:p>
        </w:tc>
      </w:tr>
    </w:tbl>
    <w:p w:rsidR="007A67AE" w:rsidRDefault="007A67AE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A67AE" w:rsidRDefault="00E0725A">
      <w:pPr>
        <w:shd w:val="clear" w:color="auto" w:fill="FFFFFF"/>
        <w:jc w:val="center"/>
      </w:pPr>
      <w:r>
        <w:rPr>
          <w:bCs/>
          <w:color w:val="000000"/>
          <w:spacing w:val="-1"/>
          <w:sz w:val="28"/>
          <w:szCs w:val="28"/>
        </w:rPr>
        <w:t>5. Нормативы затрат на техническое обслуживание и ремонт автотранспортных средств</w:t>
      </w:r>
    </w:p>
    <w:p w:rsidR="007A67AE" w:rsidRDefault="007A67AE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2411"/>
        <w:gridCol w:w="1985"/>
        <w:gridCol w:w="5207"/>
      </w:tblGrid>
      <w:tr w:rsidR="007A67AE">
        <w:trPr>
          <w:trHeight w:val="7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услуг по техническому обслуживанию и ремонту автотранспортных средств, рублей, не более</w:t>
            </w:r>
          </w:p>
        </w:tc>
      </w:tr>
      <w:tr w:rsidR="007A67AE">
        <w:trPr>
          <w:trHeight w:val="28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2"/>
                <w:szCs w:val="21"/>
              </w:rPr>
              <w:t>1500</w:t>
            </w:r>
            <w:r w:rsidR="00E0725A">
              <w:rPr>
                <w:sz w:val="22"/>
                <w:szCs w:val="21"/>
              </w:rPr>
              <w:t>00,00</w:t>
            </w:r>
          </w:p>
        </w:tc>
      </w:tr>
    </w:tbl>
    <w:p w:rsidR="007A67AE" w:rsidRDefault="007A67AE">
      <w:pPr>
        <w:spacing w:after="200" w:line="276" w:lineRule="auto"/>
        <w:rPr>
          <w:sz w:val="28"/>
          <w:szCs w:val="28"/>
        </w:rPr>
      </w:pPr>
    </w:p>
    <w:p w:rsidR="007A67AE" w:rsidRDefault="00E0725A">
      <w:pPr>
        <w:spacing w:after="200" w:line="276" w:lineRule="auto"/>
      </w:pPr>
      <w:r>
        <w:rPr>
          <w:sz w:val="28"/>
          <w:szCs w:val="28"/>
        </w:rPr>
        <w:t xml:space="preserve">6. </w:t>
      </w:r>
      <w:r>
        <w:rPr>
          <w:bCs/>
          <w:color w:val="000000"/>
          <w:spacing w:val="-1"/>
          <w:sz w:val="28"/>
          <w:szCs w:val="28"/>
        </w:rPr>
        <w:t xml:space="preserve">Нормативы затрат на приобретение </w:t>
      </w:r>
      <w:proofErr w:type="gramStart"/>
      <w:r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7A67AE" w:rsidRDefault="007A67AE">
      <w:pPr>
        <w:shd w:val="clear" w:color="auto" w:fill="FFFFFF"/>
        <w:jc w:val="center"/>
      </w:pPr>
      <w:bookmarkStart w:id="0" w:name="_GoBack"/>
      <w:bookmarkEnd w:id="0"/>
    </w:p>
    <w:p w:rsidR="007A67AE" w:rsidRDefault="007A67AE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0"/>
        <w:gridCol w:w="2788"/>
        <w:gridCol w:w="3970"/>
        <w:gridCol w:w="2798"/>
      </w:tblGrid>
      <w:tr w:rsidR="007A67AE">
        <w:trPr>
          <w:trHeight w:val="77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rPr>
          <w:trHeight w:val="273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6000,00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2"/>
                <w:szCs w:val="21"/>
              </w:rPr>
              <w:t>18</w:t>
            </w:r>
            <w:r w:rsidR="00E0725A">
              <w:rPr>
                <w:sz w:val="22"/>
                <w:szCs w:val="21"/>
              </w:rPr>
              <w:t>000,00</w:t>
            </w:r>
          </w:p>
        </w:tc>
      </w:tr>
    </w:tbl>
    <w:p w:rsidR="007A67AE" w:rsidRDefault="00E0725A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A67AE" w:rsidRDefault="007A67AE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A67AE" w:rsidRDefault="00E0725A">
      <w:pPr>
        <w:shd w:val="clear" w:color="auto" w:fill="FFFFFF"/>
        <w:tabs>
          <w:tab w:val="left" w:pos="4305"/>
        </w:tabs>
        <w:jc w:val="center"/>
      </w:pPr>
      <w:r>
        <w:rPr>
          <w:bCs/>
          <w:color w:val="000000"/>
          <w:spacing w:val="-1"/>
          <w:sz w:val="28"/>
          <w:szCs w:val="28"/>
        </w:rPr>
        <w:t>7. Нормативы затрат на приобретение горюче-смазочных материалов</w:t>
      </w:r>
    </w:p>
    <w:p w:rsidR="007A67AE" w:rsidRDefault="007A67AE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085"/>
        <w:gridCol w:w="1155"/>
        <w:gridCol w:w="1277"/>
        <w:gridCol w:w="2551"/>
        <w:gridCol w:w="1702"/>
      </w:tblGrid>
      <w:tr w:rsidR="007A67AE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Норма расхода топлива на 100 км пробега (литр)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Цена* за 1 литр,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rPr>
          <w:trHeight w:val="510"/>
        </w:trPr>
        <w:tc>
          <w:tcPr>
            <w:tcW w:w="3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 летнее 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</w:tr>
      <w:tr w:rsidR="007A67AE">
        <w:trPr>
          <w:trHeight w:val="326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Автомобильный бензин АИ-92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11,23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4"/>
              </w:rPr>
              <w:t>Не более 41</w:t>
            </w:r>
            <w:r w:rsidR="00E0725A">
              <w:rPr>
                <w:sz w:val="24"/>
              </w:rPr>
              <w:t>,50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>
            <w:pPr>
              <w:jc w:val="center"/>
            </w:pPr>
            <w:r>
              <w:rPr>
                <w:sz w:val="24"/>
              </w:rPr>
              <w:t>25</w:t>
            </w:r>
            <w:r w:rsidR="00E0725A">
              <w:rPr>
                <w:sz w:val="24"/>
              </w:rPr>
              <w:t>0000,00</w:t>
            </w:r>
          </w:p>
        </w:tc>
      </w:tr>
    </w:tbl>
    <w:p w:rsidR="007A67AE" w:rsidRDefault="00E0725A">
      <w:pPr>
        <w:shd w:val="clear" w:color="auto" w:fill="FFFFFF"/>
        <w:tabs>
          <w:tab w:val="left" w:pos="4305"/>
        </w:tabs>
      </w:pPr>
      <w:r>
        <w:t>*Цена за 1 литр топлива может изменяться в зависимости от стоимости топлива на момент покупки</w:t>
      </w:r>
    </w:p>
    <w:p w:rsidR="007A67AE" w:rsidRDefault="007A67AE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7A67AE" w:rsidRDefault="00E0725A">
      <w:pPr>
        <w:shd w:val="clear" w:color="auto" w:fill="FFFFFF"/>
        <w:tabs>
          <w:tab w:val="center" w:pos="4960"/>
          <w:tab w:val="left" w:pos="5610"/>
        </w:tabs>
        <w:jc w:val="center"/>
      </w:pPr>
      <w:r>
        <w:rPr>
          <w:bCs/>
          <w:color w:val="000000"/>
          <w:spacing w:val="-1"/>
          <w:sz w:val="28"/>
          <w:szCs w:val="28"/>
        </w:rPr>
        <w:t>8. Нормативные затраты по вывозу твердых бытовых отходов</w:t>
      </w:r>
    </w:p>
    <w:p w:rsidR="007A67AE" w:rsidRDefault="007A67A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2"/>
        <w:gridCol w:w="2143"/>
        <w:gridCol w:w="1203"/>
        <w:gridCol w:w="1494"/>
        <w:gridCol w:w="2268"/>
        <w:gridCol w:w="2516"/>
      </w:tblGrid>
      <w:tr w:rsidR="007A67AE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месяцев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единицы,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услуг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7A67AE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10,00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345,00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4140,00</w:t>
            </w:r>
          </w:p>
        </w:tc>
      </w:tr>
    </w:tbl>
    <w:p w:rsidR="007A67AE" w:rsidRDefault="00E0725A">
      <w:pPr>
        <w:shd w:val="clear" w:color="auto" w:fill="FFFFFF"/>
        <w:tabs>
          <w:tab w:val="center" w:pos="4960"/>
          <w:tab w:val="left" w:pos="5664"/>
        </w:tabs>
      </w:pPr>
      <w:r>
        <w:rPr>
          <w:bCs/>
          <w:color w:val="000000"/>
          <w:spacing w:val="-1"/>
          <w:sz w:val="28"/>
          <w:szCs w:val="28"/>
        </w:rPr>
        <w:lastRenderedPageBreak/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</w:p>
    <w:p w:rsidR="007A67AE" w:rsidRDefault="00E0725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32"/>
          <w:szCs w:val="28"/>
        </w:rPr>
        <w:t xml:space="preserve">Компьютеры   </w:t>
      </w: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7A67AE" w:rsidRDefault="00E0725A">
      <w:pPr>
        <w:shd w:val="clear" w:color="auto" w:fill="FFFFFF"/>
        <w:ind w:left="360"/>
        <w:jc w:val="center"/>
      </w:pPr>
      <w:r>
        <w:rPr>
          <w:bCs/>
          <w:color w:val="000000"/>
          <w:spacing w:val="-1"/>
          <w:sz w:val="28"/>
          <w:szCs w:val="28"/>
        </w:rPr>
        <w:t>9. Нормативы количества и цены компьютерной и организационной техники</w:t>
      </w:r>
    </w:p>
    <w:p w:rsidR="007A67AE" w:rsidRDefault="007A67AE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1768"/>
        <w:gridCol w:w="1739"/>
        <w:gridCol w:w="1472"/>
        <w:gridCol w:w="1985"/>
        <w:gridCol w:w="2153"/>
      </w:tblGrid>
      <w:tr w:rsidR="007A67AE">
        <w:trPr>
          <w:trHeight w:hRule="exact" w:val="114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7A67AE">
        <w:trPr>
          <w:trHeight w:hRule="exact" w:val="96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7A67AE" w:rsidT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0D4D35" w:rsidT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C42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4D35" w:rsidRDefault="00C4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0725A">
      <w:pPr>
        <w:shd w:val="clear" w:color="auto" w:fill="FFFFFF"/>
        <w:contextualSpacing/>
        <w:jc w:val="center"/>
      </w:pPr>
      <w:r>
        <w:rPr>
          <w:bCs/>
          <w:color w:val="000000"/>
          <w:spacing w:val="-1"/>
          <w:sz w:val="28"/>
          <w:szCs w:val="28"/>
        </w:rPr>
        <w:t xml:space="preserve">10. Нормативы затрат на техническое обслуживание и </w:t>
      </w:r>
      <w:proofErr w:type="spellStart"/>
      <w:r>
        <w:rPr>
          <w:bCs/>
          <w:color w:val="000000"/>
          <w:spacing w:val="-1"/>
          <w:sz w:val="28"/>
          <w:szCs w:val="28"/>
        </w:rPr>
        <w:t>регламентно-профилактический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ремонт компьютерной и организационной техники</w:t>
      </w:r>
    </w:p>
    <w:p w:rsidR="007A67AE" w:rsidRDefault="007A67AE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49"/>
      </w:tblGrid>
      <w:tr w:rsidR="007A67AE">
        <w:trPr>
          <w:trHeight w:hRule="exact" w:val="1051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</w:pPr>
            <w:r>
              <w:rPr>
                <w:sz w:val="22"/>
                <w:szCs w:val="22"/>
              </w:rPr>
              <w:t>№</w:t>
            </w:r>
          </w:p>
          <w:p w:rsidR="007A67AE" w:rsidRDefault="00E0725A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7A67AE" w:rsidRDefault="007A67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</w:rPr>
              <w:t>регламентно-профилактического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 ремонта за календарный год, в руб., не более</w:t>
            </w:r>
          </w:p>
        </w:tc>
      </w:tr>
      <w:tr w:rsidR="007A67AE">
        <w:trPr>
          <w:trHeight w:hRule="exact" w:val="1137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регламентно-профилактический</w:t>
            </w:r>
            <w:proofErr w:type="spellEnd"/>
            <w:r>
              <w:rPr>
                <w:sz w:val="22"/>
                <w:szCs w:val="22"/>
              </w:rPr>
              <w:t xml:space="preserve"> ремонт компьютерной и организационной техники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 месяцев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65000,00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0725A">
      <w:pPr>
        <w:pStyle w:val="23"/>
        <w:ind w:left="1800"/>
      </w:pPr>
      <w:r>
        <w:rPr>
          <w:sz w:val="28"/>
          <w:szCs w:val="28"/>
        </w:rPr>
        <w:t>11.Нормативы количества и цены носителей информации</w:t>
      </w:r>
    </w:p>
    <w:p w:rsidR="007A67AE" w:rsidRDefault="007A67A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237"/>
        <w:gridCol w:w="2290"/>
        <w:gridCol w:w="1765"/>
        <w:gridCol w:w="2028"/>
      </w:tblGrid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Мобильный носитель информации (</w:t>
            </w:r>
            <w:proofErr w:type="spellStart"/>
            <w:r>
              <w:rPr>
                <w:sz w:val="24"/>
                <w:szCs w:val="28"/>
              </w:rPr>
              <w:t>флеш-карта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650,00</w:t>
            </w:r>
          </w:p>
        </w:tc>
      </w:tr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  <w:lang w:val="en-US"/>
              </w:rPr>
              <w:t xml:space="preserve">USB </w:t>
            </w:r>
            <w:r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700,00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A54ED0" w:rsidRDefault="00A54ED0">
      <w:pPr>
        <w:jc w:val="both"/>
        <w:rPr>
          <w:sz w:val="28"/>
          <w:szCs w:val="28"/>
        </w:rPr>
      </w:pPr>
    </w:p>
    <w:p w:rsidR="00DF0687" w:rsidRDefault="00DF0687">
      <w:pPr>
        <w:jc w:val="both"/>
        <w:rPr>
          <w:sz w:val="28"/>
          <w:szCs w:val="28"/>
        </w:rPr>
      </w:pPr>
    </w:p>
    <w:p w:rsidR="00DF0687" w:rsidRDefault="00DF0687">
      <w:pPr>
        <w:jc w:val="both"/>
        <w:rPr>
          <w:sz w:val="28"/>
          <w:szCs w:val="28"/>
        </w:rPr>
      </w:pPr>
    </w:p>
    <w:p w:rsidR="00A54ED0" w:rsidRDefault="00A54ED0" w:rsidP="00B41C96">
      <w:pPr>
        <w:jc w:val="both"/>
        <w:rPr>
          <w:sz w:val="28"/>
          <w:szCs w:val="28"/>
        </w:rPr>
      </w:pPr>
    </w:p>
    <w:p w:rsidR="007A67AE" w:rsidRDefault="00E0725A" w:rsidP="00B41C96">
      <w:pPr>
        <w:pStyle w:val="23"/>
        <w:ind w:left="0"/>
        <w:jc w:val="center"/>
      </w:pPr>
      <w:r>
        <w:rPr>
          <w:sz w:val="28"/>
          <w:szCs w:val="28"/>
        </w:rPr>
        <w:t>12.Нормативы затрат на приобретение расходных материалов для принтеров, копировальных аппаратов и многофункциональных устройств</w:t>
      </w:r>
    </w:p>
    <w:p w:rsidR="007A67AE" w:rsidRDefault="007A67AE">
      <w:pPr>
        <w:pStyle w:val="23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5082"/>
        <w:gridCol w:w="4166"/>
      </w:tblGrid>
      <w:tr w:rsidR="007A67AE" w:rsidTr="00A54ED0">
        <w:trPr>
          <w:trHeight w:val="34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 w:rsidTr="00A54ED0">
        <w:trPr>
          <w:trHeight w:val="6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7A67AE" w:rsidRDefault="007A67AE">
            <w:pPr>
              <w:pStyle w:val="23"/>
              <w:ind w:left="0"/>
              <w:rPr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23"/>
              <w:ind w:left="360"/>
              <w:jc w:val="center"/>
            </w:pPr>
            <w:r>
              <w:rPr>
                <w:sz w:val="22"/>
                <w:szCs w:val="22"/>
              </w:rPr>
              <w:t>12000,00</w:t>
            </w:r>
          </w:p>
        </w:tc>
      </w:tr>
    </w:tbl>
    <w:p w:rsidR="007A67AE" w:rsidRDefault="007A67AE">
      <w:pPr>
        <w:pStyle w:val="23"/>
        <w:ind w:left="0"/>
        <w:rPr>
          <w:sz w:val="28"/>
          <w:szCs w:val="28"/>
        </w:rPr>
      </w:pPr>
    </w:p>
    <w:p w:rsidR="007A67AE" w:rsidRDefault="00E0725A">
      <w:pPr>
        <w:pStyle w:val="23"/>
        <w:ind w:left="1800"/>
        <w:jc w:val="center"/>
      </w:pPr>
      <w:r>
        <w:rPr>
          <w:sz w:val="28"/>
          <w:szCs w:val="28"/>
        </w:rPr>
        <w:t>13.Нормативы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7A67AE" w:rsidRDefault="007A67AE">
      <w:pPr>
        <w:pStyle w:val="23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5082"/>
        <w:gridCol w:w="4166"/>
      </w:tblGrid>
      <w:tr w:rsidR="007A67AE" w:rsidTr="00A54ED0">
        <w:trPr>
          <w:trHeight w:val="34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 w:rsidTr="00A54ED0">
        <w:trPr>
          <w:trHeight w:val="6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:rsidR="007A67AE" w:rsidRDefault="007A67AE">
            <w:pPr>
              <w:pStyle w:val="23"/>
              <w:ind w:left="0"/>
              <w:rPr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</w:tr>
    </w:tbl>
    <w:p w:rsidR="007A67AE" w:rsidRDefault="007A67AE">
      <w:pPr>
        <w:pStyle w:val="23"/>
        <w:ind w:left="0"/>
        <w:rPr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14.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7A67AE" w:rsidRDefault="007A67AE">
      <w:pPr>
        <w:pStyle w:val="23"/>
        <w:shd w:val="clear" w:color="auto" w:fill="FFFFFF"/>
        <w:ind w:left="0"/>
        <w:rPr>
          <w:sz w:val="28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4887"/>
        <w:gridCol w:w="2334"/>
        <w:gridCol w:w="2334"/>
      </w:tblGrid>
      <w:tr w:rsidR="007A67AE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Программный продукт «Парус» модуль "Зарплата"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971C0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5500</w:t>
            </w:r>
            <w:r w:rsidR="00E0725A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7A67AE">
        <w:trPr>
          <w:trHeight w:hRule="exact" w:val="57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Программный продукт «Парус» модуль "Бухгалтерия"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8000,00</w:t>
            </w:r>
          </w:p>
        </w:tc>
      </w:tr>
      <w:tr w:rsidR="007A67AE">
        <w:trPr>
          <w:trHeight w:hRule="exact" w:val="71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Программный продукт «Парус» модуль «Табель»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1200,00</w:t>
            </w:r>
          </w:p>
        </w:tc>
      </w:tr>
    </w:tbl>
    <w:p w:rsidR="007A67AE" w:rsidRDefault="007A67AE">
      <w:pPr>
        <w:shd w:val="clear" w:color="auto" w:fill="FFFFFF"/>
        <w:jc w:val="right"/>
        <w:rPr>
          <w:bCs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15.Нормативы затрат на оплату услуг по изготовлению электронно-цифровой подписи</w:t>
      </w:r>
    </w:p>
    <w:tbl>
      <w:tblPr>
        <w:tblW w:w="0" w:type="auto"/>
        <w:tblInd w:w="-109" w:type="dxa"/>
        <w:tblLayout w:type="fixed"/>
        <w:tblLook w:val="0000"/>
      </w:tblPr>
      <w:tblGrid>
        <w:gridCol w:w="3794"/>
        <w:gridCol w:w="3278"/>
        <w:gridCol w:w="3065"/>
      </w:tblGrid>
      <w:tr w:rsidR="007A67AE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7A67AE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5 единиц на одно рабочее место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10000,00</w:t>
            </w:r>
          </w:p>
        </w:tc>
      </w:tr>
    </w:tbl>
    <w:p w:rsidR="007A67AE" w:rsidRDefault="007A67AE">
      <w:pPr>
        <w:pStyle w:val="23"/>
        <w:shd w:val="clear" w:color="auto" w:fill="FFFFFF"/>
        <w:ind w:left="0"/>
        <w:rPr>
          <w:b/>
          <w:bCs/>
          <w:sz w:val="28"/>
          <w:szCs w:val="28"/>
        </w:rPr>
      </w:pPr>
    </w:p>
    <w:p w:rsidR="00513F61" w:rsidRDefault="00513F61">
      <w:pPr>
        <w:pStyle w:val="23"/>
        <w:shd w:val="clear" w:color="auto" w:fill="FFFFFF"/>
        <w:ind w:left="0"/>
        <w:rPr>
          <w:b/>
          <w:bCs/>
          <w:sz w:val="28"/>
          <w:szCs w:val="28"/>
        </w:rPr>
      </w:pPr>
    </w:p>
    <w:p w:rsidR="00513F61" w:rsidRDefault="00513F61">
      <w:pPr>
        <w:pStyle w:val="23"/>
        <w:shd w:val="clear" w:color="auto" w:fill="FFFFFF"/>
        <w:ind w:left="0"/>
        <w:rPr>
          <w:b/>
          <w:bCs/>
          <w:sz w:val="28"/>
          <w:szCs w:val="28"/>
        </w:rPr>
      </w:pPr>
    </w:p>
    <w:p w:rsidR="00513F61" w:rsidRDefault="00513F61">
      <w:pPr>
        <w:pStyle w:val="23"/>
        <w:shd w:val="clear" w:color="auto" w:fill="FFFFFF"/>
        <w:ind w:left="0"/>
        <w:rPr>
          <w:b/>
          <w:bCs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16.Нормативы затрат на оплату услуг по сопровождению справочно-</w:t>
      </w:r>
      <w:r>
        <w:rPr>
          <w:spacing w:val="-6"/>
          <w:sz w:val="28"/>
          <w:szCs w:val="28"/>
        </w:rPr>
        <w:t>правовых систем</w:t>
      </w:r>
    </w:p>
    <w:p w:rsidR="007A67AE" w:rsidRDefault="007A67AE">
      <w:pPr>
        <w:shd w:val="clear" w:color="auto" w:fill="FFFFFF"/>
        <w:jc w:val="right"/>
        <w:rPr>
          <w:bCs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502"/>
        <w:gridCol w:w="1701"/>
        <w:gridCol w:w="2694"/>
        <w:gridCol w:w="1239"/>
      </w:tblGrid>
      <w:tr w:rsidR="007A67AE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сопровождения справочно-правовой системы, не более, руб.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Сумма,</w:t>
            </w:r>
          </w:p>
          <w:p w:rsidR="007A67AE" w:rsidRDefault="00E0725A">
            <w:pPr>
              <w:jc w:val="center"/>
            </w:pPr>
            <w:r>
              <w:rPr>
                <w:sz w:val="24"/>
              </w:rPr>
              <w:t>руб.</w:t>
            </w:r>
          </w:p>
        </w:tc>
      </w:tr>
      <w:tr w:rsidR="007A67AE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Сопровождение Электронного периодического справочника «Система Главбух» (информационного продукта вычислительной техники), содержащего информацию о текущем состоянии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12 месяцев комплект на 2 рабочих места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3920,00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47040,00</w:t>
            </w:r>
          </w:p>
        </w:tc>
      </w:tr>
    </w:tbl>
    <w:p w:rsidR="007A67AE" w:rsidRDefault="007A67AE">
      <w:pPr>
        <w:shd w:val="clear" w:color="auto" w:fill="FFFFFF"/>
        <w:jc w:val="center"/>
        <w:rPr>
          <w:bCs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360"/>
        <w:jc w:val="center"/>
      </w:pPr>
      <w:r>
        <w:rPr>
          <w:bCs/>
          <w:sz w:val="28"/>
          <w:szCs w:val="28"/>
        </w:rPr>
        <w:t xml:space="preserve">17. Нормативы количества и цены мебели и </w:t>
      </w:r>
      <w:proofErr w:type="gramStart"/>
      <w:r>
        <w:rPr>
          <w:bCs/>
          <w:sz w:val="28"/>
          <w:szCs w:val="28"/>
        </w:rPr>
        <w:t>отдельных</w:t>
      </w:r>
      <w:proofErr w:type="gramEnd"/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sz w:val="28"/>
          <w:szCs w:val="28"/>
        </w:rPr>
        <w:t xml:space="preserve"> материально-технических средств</w:t>
      </w:r>
    </w:p>
    <w:p w:rsidR="007A67AE" w:rsidRDefault="007A67AE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47"/>
        <w:gridCol w:w="1276"/>
        <w:gridCol w:w="2539"/>
        <w:gridCol w:w="2551"/>
      </w:tblGrid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7A67AE">
        <w:tc>
          <w:tcPr>
            <w:tcW w:w="95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Кабинет Главы Администрации </w:t>
            </w:r>
            <w:proofErr w:type="spellStart"/>
            <w:r>
              <w:rPr>
                <w:bCs/>
                <w:color w:val="000000"/>
                <w:spacing w:val="-3"/>
                <w:sz w:val="22"/>
                <w:szCs w:val="22"/>
              </w:rPr>
              <w:t>Самбекского</w:t>
            </w:r>
            <w:proofErr w:type="spellEnd"/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сельского поселения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8000,00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5000,00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15000,00</w:t>
            </w:r>
          </w:p>
        </w:tc>
      </w:tr>
    </w:tbl>
    <w:p w:rsidR="007A67AE" w:rsidRDefault="00E0725A">
      <w:pPr>
        <w:jc w:val="both"/>
      </w:pPr>
      <w:r>
        <w:rPr>
          <w:sz w:val="24"/>
          <w:szCs w:val="24"/>
        </w:rPr>
        <w:tab/>
      </w:r>
    </w:p>
    <w:p w:rsidR="007A67AE" w:rsidRDefault="00E0725A">
      <w:pPr>
        <w:shd w:val="clear" w:color="auto" w:fill="FFFFFF"/>
        <w:ind w:left="851"/>
        <w:jc w:val="center"/>
      </w:pPr>
      <w:r>
        <w:rPr>
          <w:bCs/>
          <w:color w:val="000000"/>
          <w:sz w:val="28"/>
          <w:szCs w:val="28"/>
        </w:rPr>
        <w:t xml:space="preserve">18. Нормативы количества и цены </w:t>
      </w:r>
      <w:r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7A67AE" w:rsidRDefault="00E0725A">
      <w:pPr>
        <w:shd w:val="clear" w:color="auto" w:fill="FFFFFF"/>
        <w:ind w:left="851"/>
        <w:jc w:val="center"/>
      </w:pPr>
      <w:r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:rsidR="007A67AE" w:rsidRDefault="007A67AE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0"/>
        <w:gridCol w:w="2458"/>
        <w:gridCol w:w="1443"/>
        <w:gridCol w:w="1938"/>
        <w:gridCol w:w="1795"/>
        <w:gridCol w:w="1724"/>
      </w:tblGrid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 xml:space="preserve">до 70 </w:t>
            </w:r>
          </w:p>
        </w:tc>
      </w:tr>
      <w:tr w:rsidR="007A67AE">
        <w:trPr>
          <w:trHeight w:val="28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130</w:t>
            </w:r>
          </w:p>
        </w:tc>
      </w:tr>
      <w:tr w:rsidR="007A67AE">
        <w:trPr>
          <w:trHeight w:val="16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Грифели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rPr>
          <w:trHeight w:val="17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260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90</w:t>
            </w:r>
          </w:p>
        </w:tc>
      </w:tr>
      <w:tr w:rsidR="007A67AE">
        <w:trPr>
          <w:trHeight w:val="21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Лоток для бумаг (горизонтальный/вер</w:t>
            </w:r>
            <w:r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7A67AE">
        <w:trPr>
          <w:trHeight w:val="60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Маркер-текстовыделитель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4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Ножницыканцелярские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226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7A67AE">
        <w:trPr>
          <w:trHeight w:val="76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Папка-уголок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</w:t>
            </w:r>
          </w:p>
        </w:tc>
      </w:tr>
      <w:tr w:rsidR="007A67AE">
        <w:trPr>
          <w:trHeight w:val="32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Папка-вкладыш с боковой перфорацией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800</w:t>
            </w:r>
          </w:p>
        </w:tc>
      </w:tr>
      <w:tr w:rsidR="007A67AE">
        <w:trPr>
          <w:trHeight w:val="90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Бокс для бумаги для заметок (90 мм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мм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мм, пластик)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7A67AE">
        <w:trPr>
          <w:trHeight w:val="352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rPr>
          <w:trHeight w:val="59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Стержень для </w:t>
            </w:r>
            <w:proofErr w:type="spellStart"/>
            <w:r>
              <w:rPr>
                <w:sz w:val="24"/>
                <w:szCs w:val="24"/>
              </w:rPr>
              <w:t>гелевой</w:t>
            </w:r>
            <w:proofErr w:type="spellEnd"/>
            <w:r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</w:t>
            </w:r>
          </w:p>
        </w:tc>
      </w:tr>
      <w:tr w:rsidR="007A67AE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rPr>
          <w:trHeight w:val="28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19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50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25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35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50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Скрепочница</w:t>
            </w:r>
            <w:proofErr w:type="spellEnd"/>
            <w:r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сшиванием до 25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сшиванием до 100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400</w:t>
            </w:r>
          </w:p>
        </w:tc>
      </w:tr>
      <w:tr w:rsidR="007A67AE">
        <w:trPr>
          <w:trHeight w:val="33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Бумага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7A67AE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70</w:t>
            </w:r>
          </w:p>
        </w:tc>
      </w:tr>
    </w:tbl>
    <w:p w:rsidR="007A67AE" w:rsidRDefault="00E0725A">
      <w:pPr>
        <w:jc w:val="both"/>
      </w:pPr>
      <w:r>
        <w:rPr>
          <w:sz w:val="24"/>
          <w:szCs w:val="24"/>
        </w:rPr>
        <w:tab/>
      </w: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spacing w:val="-2"/>
          <w:sz w:val="28"/>
          <w:szCs w:val="28"/>
        </w:rPr>
        <w:t>19. Нормативы количества и цены хозяйственных товаров и принадлежностей</w:t>
      </w:r>
    </w:p>
    <w:p w:rsidR="007A67AE" w:rsidRDefault="007A67A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9"/>
        <w:gridCol w:w="2693"/>
        <w:gridCol w:w="1560"/>
        <w:gridCol w:w="2268"/>
        <w:gridCol w:w="2552"/>
      </w:tblGrid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60,00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Отбеливатель БЕЛИЗНА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70,00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жидкое</w:t>
            </w:r>
          </w:p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 бут. 5 литров)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500,0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Корзина офисная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Стартеры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Флаги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8 000,00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12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200,0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5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</w:tbl>
    <w:p w:rsidR="007A67AE" w:rsidRDefault="007A67AE">
      <w:pPr>
        <w:ind w:firstLine="851"/>
        <w:jc w:val="both"/>
        <w:rPr>
          <w:sz w:val="28"/>
          <w:szCs w:val="28"/>
        </w:rPr>
      </w:pPr>
    </w:p>
    <w:p w:rsidR="007A67AE" w:rsidRDefault="007A67AE">
      <w:pPr>
        <w:ind w:firstLine="851"/>
        <w:jc w:val="both"/>
        <w:rPr>
          <w:sz w:val="28"/>
          <w:szCs w:val="28"/>
        </w:rPr>
      </w:pP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p w:rsidR="007A67AE" w:rsidRDefault="00E0725A">
      <w:pPr>
        <w:pStyle w:val="40"/>
        <w:tabs>
          <w:tab w:val="left" w:pos="1004"/>
        </w:tabs>
        <w:spacing w:line="326" w:lineRule="exact"/>
        <w:jc w:val="center"/>
      </w:pPr>
      <w:r>
        <w:rPr>
          <w:b w:val="0"/>
          <w:color w:val="000000"/>
          <w:lang w:eastAsia="ru-RU"/>
        </w:rPr>
        <w:t xml:space="preserve">20.Нормативы, применяемые при расчете нормативных затрат за проведение диспансеризации </w:t>
      </w:r>
    </w:p>
    <w:p w:rsidR="007A67AE" w:rsidRDefault="007A67AE">
      <w:pPr>
        <w:jc w:val="center"/>
      </w:pPr>
    </w:p>
    <w:tbl>
      <w:tblPr>
        <w:tblW w:w="0" w:type="auto"/>
        <w:tblInd w:w="-4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9"/>
        <w:gridCol w:w="1647"/>
        <w:gridCol w:w="1559"/>
        <w:gridCol w:w="1985"/>
        <w:gridCol w:w="4432"/>
      </w:tblGrid>
      <w:tr w:rsidR="007A67AE">
        <w:trPr>
          <w:trHeight w:val="659"/>
        </w:trPr>
        <w:tc>
          <w:tcPr>
            <w:tcW w:w="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A67AE" w:rsidRDefault="00E0725A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7A67AE">
        <w:trPr>
          <w:trHeight w:val="272"/>
        </w:trPr>
        <w:tc>
          <w:tcPr>
            <w:tcW w:w="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Все группы должностей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Согласно штатному расписанию 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Не более 1 года</w:t>
            </w:r>
          </w:p>
        </w:tc>
        <w:tc>
          <w:tcPr>
            <w:tcW w:w="44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numPr>
                <w:ilvl w:val="0"/>
                <w:numId w:val="1"/>
              </w:numPr>
              <w:tabs>
                <w:tab w:val="left" w:pos="0"/>
              </w:tabs>
              <w:ind w:left="684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7A67AE" w:rsidRDefault="007A67AE">
      <w:pPr>
        <w:pStyle w:val="40"/>
        <w:tabs>
          <w:tab w:val="left" w:pos="1004"/>
        </w:tabs>
        <w:spacing w:line="326" w:lineRule="exact"/>
        <w:jc w:val="center"/>
        <w:rPr>
          <w:b w:val="0"/>
        </w:rPr>
      </w:pPr>
    </w:p>
    <w:p w:rsidR="007A67AE" w:rsidRDefault="00E0725A">
      <w:pPr>
        <w:pStyle w:val="40"/>
        <w:tabs>
          <w:tab w:val="left" w:pos="1004"/>
        </w:tabs>
        <w:spacing w:line="326" w:lineRule="exact"/>
        <w:ind w:left="735"/>
        <w:jc w:val="center"/>
      </w:pPr>
      <w:r>
        <w:rPr>
          <w:b w:val="0"/>
        </w:rPr>
        <w:t>21.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695"/>
        <w:gridCol w:w="4397"/>
      </w:tblGrid>
      <w:tr w:rsidR="007A67AE">
        <w:trPr>
          <w:trHeight w:hRule="exact" w:val="1019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7A67AE">
        <w:trPr>
          <w:trHeight w:hRule="exact" w:val="426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65 000,00</w:t>
            </w:r>
          </w:p>
        </w:tc>
      </w:tr>
    </w:tbl>
    <w:p w:rsidR="007A67AE" w:rsidRDefault="00E0725A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513F61" w:rsidRDefault="00513F61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</w:p>
    <w:p w:rsidR="00513F61" w:rsidRDefault="00513F61">
      <w:pPr>
        <w:tabs>
          <w:tab w:val="left" w:pos="142"/>
        </w:tabs>
        <w:ind w:right="-2"/>
        <w:jc w:val="both"/>
      </w:pPr>
    </w:p>
    <w:p w:rsidR="007A67AE" w:rsidRDefault="007A67AE">
      <w:pPr>
        <w:tabs>
          <w:tab w:val="left" w:pos="142"/>
        </w:tabs>
        <w:jc w:val="both"/>
        <w:rPr>
          <w:color w:val="FF0000"/>
          <w:sz w:val="24"/>
          <w:szCs w:val="24"/>
        </w:rPr>
      </w:pPr>
    </w:p>
    <w:p w:rsidR="007A67AE" w:rsidRDefault="00E0725A">
      <w:pPr>
        <w:pStyle w:val="40"/>
        <w:numPr>
          <w:ilvl w:val="0"/>
          <w:numId w:val="3"/>
        </w:numPr>
        <w:tabs>
          <w:tab w:val="left" w:pos="1004"/>
        </w:tabs>
        <w:spacing w:line="326" w:lineRule="exact"/>
        <w:ind w:left="735" w:firstLine="0"/>
        <w:jc w:val="center"/>
      </w:pPr>
      <w:r>
        <w:rPr>
          <w:b w:val="0"/>
          <w:color w:val="000000"/>
          <w:lang w:eastAsia="ru-RU"/>
        </w:rPr>
        <w:t>Нормативы на приобретение прочих основных средств</w:t>
      </w: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2514"/>
        <w:gridCol w:w="1948"/>
        <w:gridCol w:w="1755"/>
        <w:gridCol w:w="2835"/>
      </w:tblGrid>
      <w:tr w:rsidR="007A67AE">
        <w:trPr>
          <w:trHeight w:hRule="exact" w:val="762"/>
        </w:trPr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  <w:contextualSpacing/>
              <w:jc w:val="center"/>
            </w:pPr>
            <w:proofErr w:type="gram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4"/>
                <w:sz w:val="22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2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2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2"/>
                <w:szCs w:val="24"/>
              </w:rPr>
              <w:t>годах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Цена за ед. в руб., не более</w:t>
            </w:r>
          </w:p>
        </w:tc>
      </w:tr>
      <w:tr w:rsidR="007A67AE">
        <w:trPr>
          <w:trHeight w:hRule="exact" w:val="562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contextualSpacing/>
              <w:jc w:val="center"/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4"/>
                <w:sz w:val="22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1"/>
                <w:sz w:val="22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1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contextualSpacing/>
              <w:jc w:val="center"/>
            </w:pPr>
            <w:r>
              <w:rPr>
                <w:sz w:val="22"/>
                <w:szCs w:val="24"/>
              </w:rPr>
              <w:t>1000,00</w:t>
            </w:r>
          </w:p>
        </w:tc>
      </w:tr>
    </w:tbl>
    <w:p w:rsidR="007A67AE" w:rsidRDefault="007A67AE">
      <w:pPr>
        <w:jc w:val="center"/>
      </w:pPr>
    </w:p>
    <w:p w:rsidR="007A67AE" w:rsidRDefault="00E0725A">
      <w:pPr>
        <w:pStyle w:val="40"/>
        <w:numPr>
          <w:ilvl w:val="0"/>
          <w:numId w:val="3"/>
        </w:numPr>
        <w:tabs>
          <w:tab w:val="left" w:pos="1004"/>
        </w:tabs>
        <w:spacing w:line="326" w:lineRule="exact"/>
        <w:ind w:left="735" w:firstLine="0"/>
        <w:jc w:val="center"/>
      </w:pPr>
      <w:r>
        <w:rPr>
          <w:b w:val="0"/>
          <w:color w:val="000000"/>
          <w:lang w:eastAsia="ru-RU"/>
        </w:rPr>
        <w:t>Нормативы, применяемые для расчета стоимости коммунальных услуг</w:t>
      </w:r>
    </w:p>
    <w:p w:rsidR="007A67AE" w:rsidRDefault="007A67AE">
      <w:pPr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4222"/>
        <w:gridCol w:w="2835"/>
        <w:gridCol w:w="1686"/>
      </w:tblGrid>
      <w:tr w:rsidR="007A67AE">
        <w:trPr>
          <w:trHeight w:hRule="exact" w:val="669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ind w:firstLine="851"/>
              <w:jc w:val="center"/>
            </w:pPr>
            <w:proofErr w:type="gram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Сумма, в руб. (не более)</w:t>
            </w:r>
          </w:p>
        </w:tc>
      </w:tr>
      <w:tr w:rsidR="007A67AE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sz w:val="22"/>
                <w:szCs w:val="24"/>
              </w:rPr>
              <w:t>Услуги по передаче электрической энергии, тыс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Вт*ч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5,20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4"/>
              </w:rPr>
              <w:t>40 300,00</w:t>
            </w:r>
          </w:p>
        </w:tc>
      </w:tr>
      <w:tr w:rsidR="007A67AE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Поставка газа горючего, тыс</w:t>
            </w:r>
            <w:proofErr w:type="gramStart"/>
            <w:r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30 000,00</w:t>
            </w:r>
          </w:p>
        </w:tc>
      </w:tr>
      <w:tr w:rsidR="007A67AE">
        <w:trPr>
          <w:trHeight w:hRule="exact" w:val="285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Транспортировка газа горючего, тыс</w:t>
            </w:r>
            <w:proofErr w:type="gramStart"/>
            <w:r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15000,00</w:t>
            </w:r>
          </w:p>
        </w:tc>
      </w:tr>
    </w:tbl>
    <w:p w:rsidR="007A67AE" w:rsidRDefault="007A67AE">
      <w:pPr>
        <w:spacing w:after="200" w:line="276" w:lineRule="auto"/>
        <w:rPr>
          <w:color w:val="000000"/>
          <w:szCs w:val="28"/>
        </w:rPr>
      </w:pPr>
    </w:p>
    <w:p w:rsidR="007A67AE" w:rsidRDefault="00E0725A">
      <w:pPr>
        <w:spacing w:after="200" w:line="276" w:lineRule="auto"/>
        <w:jc w:val="center"/>
      </w:pPr>
      <w:r>
        <w:rPr>
          <w:color w:val="000000"/>
          <w:sz w:val="28"/>
          <w:szCs w:val="28"/>
        </w:rPr>
        <w:t xml:space="preserve">24. </w:t>
      </w:r>
      <w:proofErr w:type="gramStart"/>
      <w:r>
        <w:rPr>
          <w:color w:val="000000"/>
          <w:sz w:val="28"/>
          <w:szCs w:val="28"/>
        </w:rPr>
        <w:t>Нормативы затрат на услуги по опубликованию муниципальных правовых актов по вопросам местного значения, доведения до сведения жителей,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услуги по опубликованию информационных сообщений отдела муниципального имущества и земельных отношений в средствах массовой информации</w:t>
      </w:r>
      <w:proofErr w:type="gramEnd"/>
    </w:p>
    <w:tbl>
      <w:tblPr>
        <w:tblW w:w="0" w:type="auto"/>
        <w:tblInd w:w="-109" w:type="dxa"/>
        <w:tblLayout w:type="fixed"/>
        <w:tblLook w:val="0000"/>
      </w:tblPr>
      <w:tblGrid>
        <w:gridCol w:w="3282"/>
        <w:gridCol w:w="3285"/>
        <w:gridCol w:w="3180"/>
      </w:tblGrid>
      <w:tr w:rsidR="007A67AE"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 кв. см. площади публикации официальных материалов, не более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1 кв. см. площади публикации официальных материалов не более, руб.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5300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74200,00</w:t>
            </w:r>
          </w:p>
        </w:tc>
      </w:tr>
    </w:tbl>
    <w:p w:rsidR="007A67AE" w:rsidRDefault="007A67AE">
      <w:pPr>
        <w:spacing w:after="200" w:line="276" w:lineRule="auto"/>
        <w:jc w:val="center"/>
        <w:rPr>
          <w:color w:val="000000"/>
          <w:szCs w:val="28"/>
        </w:rPr>
      </w:pPr>
    </w:p>
    <w:p w:rsidR="007A67AE" w:rsidRDefault="007A67AE">
      <w:pPr>
        <w:ind w:firstLine="708"/>
        <w:jc w:val="both"/>
        <w:rPr>
          <w:color w:val="000000"/>
          <w:sz w:val="28"/>
          <w:szCs w:val="28"/>
        </w:rPr>
      </w:pPr>
    </w:p>
    <w:p w:rsidR="007A67AE" w:rsidRDefault="00E0725A">
      <w:pPr>
        <w:numPr>
          <w:ilvl w:val="0"/>
          <w:numId w:val="4"/>
        </w:numPr>
        <w:ind w:left="735" w:firstLine="0"/>
        <w:jc w:val="both"/>
      </w:pPr>
      <w:r>
        <w:rPr>
          <w:sz w:val="28"/>
          <w:szCs w:val="28"/>
        </w:rPr>
        <w:t xml:space="preserve"> Нормативы затрат на приобретение периодических печатных изданий, справочной литературы</w:t>
      </w:r>
    </w:p>
    <w:p w:rsidR="007A67AE" w:rsidRDefault="007A67A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360"/>
        <w:gridCol w:w="5386"/>
      </w:tblGrid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Стоимость годовой подписки, не более, руб.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«Наше время»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3900,88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«Приазовская степь»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1337,96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«Молот»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1651,05</w:t>
            </w:r>
          </w:p>
        </w:tc>
      </w:tr>
    </w:tbl>
    <w:p w:rsidR="007A67AE" w:rsidRDefault="007A67AE">
      <w:pPr>
        <w:shd w:val="clear" w:color="auto" w:fill="FFFFFF"/>
        <w:rPr>
          <w:bCs/>
          <w:sz w:val="28"/>
          <w:szCs w:val="28"/>
        </w:rPr>
      </w:pPr>
    </w:p>
    <w:p w:rsidR="006F5D7B" w:rsidRDefault="006F5D7B" w:rsidP="00C42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513F61" w:rsidRDefault="00513F61" w:rsidP="00C42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513F61" w:rsidRDefault="00513F61" w:rsidP="00C42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513F61" w:rsidRDefault="00513F61" w:rsidP="00C42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513F61" w:rsidRDefault="00513F61" w:rsidP="00C42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513F61" w:rsidRDefault="00513F61" w:rsidP="00C425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C4252C" w:rsidRDefault="00C4252C" w:rsidP="00C4252C">
      <w:pPr>
        <w:pStyle w:val="af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C4252C">
        <w:rPr>
          <w:sz w:val="28"/>
          <w:szCs w:val="28"/>
        </w:rPr>
        <w:t>Нормативы количества и цены транспортных средств</w:t>
      </w:r>
    </w:p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568"/>
        <w:gridCol w:w="2268"/>
        <w:gridCol w:w="1701"/>
        <w:gridCol w:w="1717"/>
        <w:gridCol w:w="1740"/>
        <w:gridCol w:w="1981"/>
      </w:tblGrid>
      <w:tr w:rsidR="006274DB" w:rsidTr="006274DB">
        <w:trPr>
          <w:trHeight w:val="1338"/>
        </w:trPr>
        <w:tc>
          <w:tcPr>
            <w:tcW w:w="5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274D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74DB">
              <w:rPr>
                <w:sz w:val="26"/>
                <w:szCs w:val="26"/>
              </w:rPr>
              <w:t>/</w:t>
            </w:r>
            <w:proofErr w:type="spellStart"/>
            <w:r w:rsidRPr="006274D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Количество</w:t>
            </w:r>
          </w:p>
        </w:tc>
        <w:tc>
          <w:tcPr>
            <w:tcW w:w="1717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740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Цена за ед. в руб. не более</w:t>
            </w:r>
          </w:p>
        </w:tc>
        <w:tc>
          <w:tcPr>
            <w:tcW w:w="198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Категории должностей муниципальной службы</w:t>
            </w:r>
          </w:p>
        </w:tc>
      </w:tr>
      <w:tr w:rsidR="006274DB" w:rsidTr="006274DB">
        <w:tc>
          <w:tcPr>
            <w:tcW w:w="5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 единица</w:t>
            </w:r>
          </w:p>
        </w:tc>
        <w:tc>
          <w:tcPr>
            <w:tcW w:w="1717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900000</w:t>
            </w:r>
            <w:r w:rsidR="000208A9">
              <w:rPr>
                <w:sz w:val="24"/>
                <w:szCs w:val="24"/>
              </w:rPr>
              <w:t>,00</w:t>
            </w:r>
          </w:p>
        </w:tc>
        <w:tc>
          <w:tcPr>
            <w:tcW w:w="198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6274DB" w:rsidRDefault="006274DB" w:rsidP="006274DB">
      <w:pPr>
        <w:pStyle w:val="af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выполнение работ по техническому обслуживанию газового оборудования</w:t>
      </w:r>
    </w:p>
    <w:p w:rsidR="00C4252C" w:rsidRDefault="00C4252C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/>
      </w:tblPr>
      <w:tblGrid>
        <w:gridCol w:w="4752"/>
        <w:gridCol w:w="4417"/>
      </w:tblGrid>
      <w:tr w:rsidR="006274DB" w:rsidTr="00A54ED0">
        <w:tc>
          <w:tcPr>
            <w:tcW w:w="4752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затрат, руб.</w:t>
            </w:r>
          </w:p>
        </w:tc>
      </w:tr>
      <w:tr w:rsidR="006274DB" w:rsidTr="00A54ED0">
        <w:tc>
          <w:tcPr>
            <w:tcW w:w="4752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208A9">
              <w:rPr>
                <w:sz w:val="24"/>
                <w:szCs w:val="24"/>
              </w:rPr>
              <w:t xml:space="preserve">Выполнение работ по техническому обслуживанию газового оборудования (здание Администрации </w:t>
            </w:r>
            <w:proofErr w:type="spellStart"/>
            <w:r w:rsidRPr="000208A9">
              <w:rPr>
                <w:sz w:val="24"/>
                <w:szCs w:val="24"/>
              </w:rPr>
              <w:t>Самбекского</w:t>
            </w:r>
            <w:proofErr w:type="spellEnd"/>
            <w:r w:rsidRPr="000208A9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208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08A9">
              <w:rPr>
                <w:sz w:val="24"/>
                <w:szCs w:val="24"/>
              </w:rPr>
              <w:t xml:space="preserve"> с. Самбек, ул. Центральная, 102</w:t>
            </w:r>
          </w:p>
        </w:tc>
        <w:tc>
          <w:tcPr>
            <w:tcW w:w="4417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208A9" w:rsidRPr="000208A9" w:rsidRDefault="000208A9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208A9" w:rsidRPr="000208A9" w:rsidRDefault="000208A9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208A9">
              <w:rPr>
                <w:sz w:val="24"/>
                <w:szCs w:val="24"/>
              </w:rPr>
              <w:t>8500,00</w:t>
            </w:r>
          </w:p>
        </w:tc>
      </w:tr>
    </w:tbl>
    <w:p w:rsidR="006274DB" w:rsidRPr="00C4252C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sectPr w:rsidR="006274DB" w:rsidRPr="00C4252C" w:rsidSect="00B41C96">
      <w:headerReference w:type="default" r:id="rId9"/>
      <w:pgSz w:w="11906" w:h="16838"/>
      <w:pgMar w:top="766" w:right="567" w:bottom="709" w:left="1276" w:header="709" w:footer="720" w:gutter="0"/>
      <w:cols w:space="72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FE" w:rsidRDefault="00B579FE">
      <w:r>
        <w:separator/>
      </w:r>
    </w:p>
  </w:endnote>
  <w:endnote w:type="continuationSeparator" w:id="1">
    <w:p w:rsidR="00B579FE" w:rsidRDefault="00B5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abic Typesetting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FE" w:rsidRDefault="00B579FE">
      <w:r>
        <w:separator/>
      </w:r>
    </w:p>
  </w:footnote>
  <w:footnote w:type="continuationSeparator" w:id="1">
    <w:p w:rsidR="00B579FE" w:rsidRDefault="00B57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C" w:rsidRDefault="00273A13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4pt;width:10pt;height:11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77A8C" w:rsidRDefault="00273A13">
                <w:pPr>
                  <w:pStyle w:val="ad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2"/>
                  </w:rPr>
                  <w:fldChar w:fldCharType="begin"/>
                </w:r>
                <w:r w:rsidR="00177A8C">
                  <w:rPr>
                    <w:rStyle w:val="12"/>
                  </w:rPr>
                  <w:instrText xml:space="preserve"> PAGE </w:instrText>
                </w:r>
                <w:r>
                  <w:rPr>
                    <w:rStyle w:val="12"/>
                  </w:rPr>
                  <w:fldChar w:fldCharType="separate"/>
                </w:r>
                <w:r w:rsidR="00695FCC">
                  <w:rPr>
                    <w:rStyle w:val="12"/>
                    <w:noProof/>
                  </w:rPr>
                  <w:t>11</w:t>
                </w:r>
                <w:r>
                  <w:rPr>
                    <w:rStyle w:val="12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  <w:p w:rsidR="00177A8C" w:rsidRDefault="00177A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8"/>
    <w:lvl w:ilvl="0">
      <w:start w:val="2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9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547B"/>
    <w:rsid w:val="000208A9"/>
    <w:rsid w:val="00096155"/>
    <w:rsid w:val="000D4D35"/>
    <w:rsid w:val="00123E46"/>
    <w:rsid w:val="00177A8C"/>
    <w:rsid w:val="00216BC6"/>
    <w:rsid w:val="00273A13"/>
    <w:rsid w:val="002D5A6E"/>
    <w:rsid w:val="0035583D"/>
    <w:rsid w:val="003B0075"/>
    <w:rsid w:val="003E03E7"/>
    <w:rsid w:val="00513F61"/>
    <w:rsid w:val="0060508F"/>
    <w:rsid w:val="006274DB"/>
    <w:rsid w:val="00683E71"/>
    <w:rsid w:val="00695FCC"/>
    <w:rsid w:val="006E7FFE"/>
    <w:rsid w:val="006F5D7B"/>
    <w:rsid w:val="007323CF"/>
    <w:rsid w:val="007A67AE"/>
    <w:rsid w:val="00971C0A"/>
    <w:rsid w:val="00A4547B"/>
    <w:rsid w:val="00A54ED0"/>
    <w:rsid w:val="00B41C96"/>
    <w:rsid w:val="00B579FE"/>
    <w:rsid w:val="00C4252C"/>
    <w:rsid w:val="00C46EF2"/>
    <w:rsid w:val="00D12BC3"/>
    <w:rsid w:val="00D4029D"/>
    <w:rsid w:val="00D87AFA"/>
    <w:rsid w:val="00DF0687"/>
    <w:rsid w:val="00E0725A"/>
    <w:rsid w:val="00F264C4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E"/>
    <w:pPr>
      <w:suppressAutoHyphens/>
    </w:pPr>
    <w:rPr>
      <w:rFonts w:eastAsia="Symbol"/>
      <w:kern w:val="1"/>
    </w:rPr>
  </w:style>
  <w:style w:type="paragraph" w:styleId="1">
    <w:name w:val="heading 1"/>
    <w:basedOn w:val="a"/>
    <w:qFormat/>
    <w:rsid w:val="007A67AE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"/>
    <w:qFormat/>
    <w:rsid w:val="007A67AE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A67AE"/>
  </w:style>
  <w:style w:type="character" w:customStyle="1" w:styleId="11">
    <w:name w:val="Заголовок 1 Знак"/>
    <w:basedOn w:val="10"/>
    <w:rsid w:val="007A67A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A67AE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3">
    <w:name w:val="Схема документа Знак"/>
    <w:basedOn w:val="10"/>
    <w:rsid w:val="007A67AE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4">
    <w:name w:val="Текст выноски Знак"/>
    <w:basedOn w:val="10"/>
    <w:rsid w:val="007A67AE"/>
    <w:rPr>
      <w:rFonts w:ascii="Tahoma" w:hAnsi="Tahoma" w:cs="Tahoma"/>
      <w:sz w:val="16"/>
      <w:szCs w:val="16"/>
      <w:lang w:val="ru-RU" w:eastAsia="ru-RU"/>
    </w:rPr>
  </w:style>
  <w:style w:type="character" w:customStyle="1" w:styleId="FontStyle11">
    <w:name w:val="Font Style11"/>
    <w:basedOn w:val="10"/>
    <w:rsid w:val="007A6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10"/>
    <w:rsid w:val="007A67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10"/>
    <w:rsid w:val="007A67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10"/>
    <w:rsid w:val="007A67AE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10"/>
    <w:rsid w:val="007A67A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Номер страницы1"/>
    <w:basedOn w:val="10"/>
    <w:rsid w:val="007A67AE"/>
    <w:rPr>
      <w:rFonts w:cs="Times New Roman"/>
    </w:rPr>
  </w:style>
  <w:style w:type="character" w:customStyle="1" w:styleId="a6">
    <w:name w:val="Нижний колонтитул Знак"/>
    <w:basedOn w:val="10"/>
    <w:rsid w:val="007A67AE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10"/>
    <w:rsid w:val="007A67AE"/>
    <w:rPr>
      <w:rFonts w:cs="Times New Roman"/>
      <w:color w:val="0563C1"/>
      <w:u w:val="single"/>
    </w:rPr>
  </w:style>
  <w:style w:type="character" w:customStyle="1" w:styleId="13">
    <w:name w:val="Замещающий текст1"/>
    <w:basedOn w:val="10"/>
    <w:rsid w:val="007A67AE"/>
    <w:rPr>
      <w:rFonts w:cs="Times New Roman"/>
      <w:color w:val="808080"/>
    </w:rPr>
  </w:style>
  <w:style w:type="character" w:customStyle="1" w:styleId="4">
    <w:name w:val="Основной текст (4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1"/>
    <w:rsid w:val="007A67AE"/>
    <w:rPr>
      <w:rFonts w:ascii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basedOn w:val="21"/>
    <w:rsid w:val="007A67AE"/>
    <w:rPr>
      <w:rFonts w:ascii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basedOn w:val="21"/>
    <w:rsid w:val="007A67AE"/>
    <w:rPr>
      <w:rFonts w:ascii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9">
    <w:name w:val="Основной текст (9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10"/>
    <w:rsid w:val="007A67AE"/>
    <w:rPr>
      <w:rFonts w:ascii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0"/>
    <w:rsid w:val="007A67AE"/>
    <w:rPr>
      <w:rFonts w:ascii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1"/>
    <w:rsid w:val="007A67AE"/>
    <w:rPr>
      <w:rFonts w:ascii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/>
    </w:rPr>
  </w:style>
  <w:style w:type="character" w:customStyle="1" w:styleId="211pt1">
    <w:name w:val="Основной текст (2) + 11 pt1"/>
    <w:basedOn w:val="21"/>
    <w:rsid w:val="007A67AE"/>
    <w:rPr>
      <w:rFonts w:ascii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3">
    <w:name w:val="Оглавление 3 Знак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10"/>
    <w:rsid w:val="007A67A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130">
    <w:name w:val="Основной текст (13)_"/>
    <w:basedOn w:val="10"/>
    <w:rsid w:val="007A67A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10"/>
    <w:rsid w:val="007A67AE"/>
    <w:rPr>
      <w:rFonts w:ascii="Times New Roman" w:hAnsi="Times New Roman" w:cs="Times New Roman"/>
      <w:shd w:val="clear" w:color="auto" w:fill="FFFFFF"/>
    </w:rPr>
  </w:style>
  <w:style w:type="character" w:customStyle="1" w:styleId="a8">
    <w:name w:val="Основной текст Знак"/>
    <w:basedOn w:val="10"/>
    <w:rsid w:val="007A67AE"/>
    <w:rPr>
      <w:rFonts w:cs="Times New Roman"/>
      <w:sz w:val="28"/>
      <w:lang w:val="ru-RU" w:eastAsia="ru-RU"/>
    </w:rPr>
  </w:style>
  <w:style w:type="character" w:customStyle="1" w:styleId="ListLabel1">
    <w:name w:val="ListLabel 1"/>
    <w:rsid w:val="007A67AE"/>
    <w:rPr>
      <w:rFonts w:cs="Times New Roman"/>
    </w:rPr>
  </w:style>
  <w:style w:type="character" w:customStyle="1" w:styleId="ListLabel2">
    <w:name w:val="ListLabel 2"/>
    <w:rsid w:val="007A67AE"/>
    <w:rPr>
      <w:rFonts w:cs="Times New Roman"/>
    </w:rPr>
  </w:style>
  <w:style w:type="character" w:customStyle="1" w:styleId="ListLabel3">
    <w:name w:val="ListLabel 3"/>
    <w:rsid w:val="007A67AE"/>
    <w:rPr>
      <w:rFonts w:cs="Times New Roman"/>
    </w:rPr>
  </w:style>
  <w:style w:type="character" w:customStyle="1" w:styleId="ListLabel4">
    <w:name w:val="ListLabel 4"/>
    <w:rsid w:val="007A67AE"/>
    <w:rPr>
      <w:rFonts w:cs="Times New Roman"/>
    </w:rPr>
  </w:style>
  <w:style w:type="character" w:customStyle="1" w:styleId="ListLabel5">
    <w:name w:val="ListLabel 5"/>
    <w:rsid w:val="007A67AE"/>
    <w:rPr>
      <w:rFonts w:cs="Times New Roman"/>
    </w:rPr>
  </w:style>
  <w:style w:type="character" w:customStyle="1" w:styleId="ListLabel6">
    <w:name w:val="ListLabel 6"/>
    <w:rsid w:val="007A67AE"/>
    <w:rPr>
      <w:rFonts w:cs="Times New Roman"/>
    </w:rPr>
  </w:style>
  <w:style w:type="character" w:customStyle="1" w:styleId="ListLabel7">
    <w:name w:val="ListLabel 7"/>
    <w:rsid w:val="007A67AE"/>
    <w:rPr>
      <w:rFonts w:cs="Times New Roman"/>
    </w:rPr>
  </w:style>
  <w:style w:type="character" w:customStyle="1" w:styleId="ListLabel8">
    <w:name w:val="ListLabel 8"/>
    <w:rsid w:val="007A67AE"/>
    <w:rPr>
      <w:rFonts w:cs="Times New Roman"/>
    </w:rPr>
  </w:style>
  <w:style w:type="character" w:customStyle="1" w:styleId="ListLabel9">
    <w:name w:val="ListLabel 9"/>
    <w:rsid w:val="007A67AE"/>
    <w:rPr>
      <w:rFonts w:cs="Times New Roman"/>
    </w:rPr>
  </w:style>
  <w:style w:type="character" w:customStyle="1" w:styleId="ListLabel10">
    <w:name w:val="ListLabel 10"/>
    <w:rsid w:val="007A67AE"/>
    <w:rPr>
      <w:rFonts w:cs="Times New Roman"/>
    </w:rPr>
  </w:style>
  <w:style w:type="character" w:customStyle="1" w:styleId="ListLabel11">
    <w:name w:val="ListLabel 11"/>
    <w:rsid w:val="007A67AE"/>
    <w:rPr>
      <w:rFonts w:cs="Times New Roman"/>
    </w:rPr>
  </w:style>
  <w:style w:type="character" w:customStyle="1" w:styleId="ListLabel12">
    <w:name w:val="ListLabel 12"/>
    <w:rsid w:val="007A67AE"/>
    <w:rPr>
      <w:rFonts w:cs="Times New Roman"/>
    </w:rPr>
  </w:style>
  <w:style w:type="character" w:customStyle="1" w:styleId="ListLabel13">
    <w:name w:val="ListLabel 13"/>
    <w:rsid w:val="007A67AE"/>
    <w:rPr>
      <w:rFonts w:cs="Times New Roman"/>
    </w:rPr>
  </w:style>
  <w:style w:type="character" w:customStyle="1" w:styleId="ListLabel14">
    <w:name w:val="ListLabel 14"/>
    <w:rsid w:val="007A67AE"/>
    <w:rPr>
      <w:rFonts w:cs="Times New Roman"/>
    </w:rPr>
  </w:style>
  <w:style w:type="character" w:customStyle="1" w:styleId="ListLabel15">
    <w:name w:val="ListLabel 15"/>
    <w:rsid w:val="007A67AE"/>
    <w:rPr>
      <w:rFonts w:cs="Times New Roman"/>
    </w:rPr>
  </w:style>
  <w:style w:type="character" w:customStyle="1" w:styleId="ListLabel16">
    <w:name w:val="ListLabel 16"/>
    <w:rsid w:val="007A67AE"/>
    <w:rPr>
      <w:rFonts w:cs="Times New Roman"/>
    </w:rPr>
  </w:style>
  <w:style w:type="character" w:customStyle="1" w:styleId="ListLabel17">
    <w:name w:val="ListLabel 17"/>
    <w:rsid w:val="007A67AE"/>
    <w:rPr>
      <w:rFonts w:cs="Times New Roman"/>
    </w:rPr>
  </w:style>
  <w:style w:type="character" w:customStyle="1" w:styleId="ListLabel18">
    <w:name w:val="ListLabel 18"/>
    <w:rsid w:val="007A67AE"/>
    <w:rPr>
      <w:rFonts w:cs="Times New Roman"/>
    </w:rPr>
  </w:style>
  <w:style w:type="character" w:customStyle="1" w:styleId="ListLabel19">
    <w:name w:val="ListLabel 19"/>
    <w:rsid w:val="007A67AE"/>
    <w:rPr>
      <w:rFonts w:cs="Times New Roman"/>
    </w:rPr>
  </w:style>
  <w:style w:type="character" w:customStyle="1" w:styleId="ListLabel20">
    <w:name w:val="ListLabel 20"/>
    <w:rsid w:val="007A67AE"/>
    <w:rPr>
      <w:rFonts w:cs="Times New Roman"/>
    </w:rPr>
  </w:style>
  <w:style w:type="character" w:customStyle="1" w:styleId="ListLabel21">
    <w:name w:val="ListLabel 21"/>
    <w:rsid w:val="007A67AE"/>
    <w:rPr>
      <w:rFonts w:cs="Times New Roman"/>
    </w:rPr>
  </w:style>
  <w:style w:type="character" w:customStyle="1" w:styleId="ListLabel22">
    <w:name w:val="ListLabel 22"/>
    <w:rsid w:val="007A67AE"/>
    <w:rPr>
      <w:rFonts w:cs="Times New Roman"/>
    </w:rPr>
  </w:style>
  <w:style w:type="character" w:customStyle="1" w:styleId="ListLabel23">
    <w:name w:val="ListLabel 23"/>
    <w:rsid w:val="007A67AE"/>
    <w:rPr>
      <w:rFonts w:cs="Times New Roman"/>
    </w:rPr>
  </w:style>
  <w:style w:type="character" w:customStyle="1" w:styleId="ListLabel24">
    <w:name w:val="ListLabel 24"/>
    <w:rsid w:val="007A67AE"/>
    <w:rPr>
      <w:rFonts w:cs="Times New Roman"/>
    </w:rPr>
  </w:style>
  <w:style w:type="character" w:customStyle="1" w:styleId="ListLabel25">
    <w:name w:val="ListLabel 25"/>
    <w:rsid w:val="007A67AE"/>
    <w:rPr>
      <w:rFonts w:cs="Times New Roman"/>
    </w:rPr>
  </w:style>
  <w:style w:type="character" w:customStyle="1" w:styleId="ListLabel26">
    <w:name w:val="ListLabel 26"/>
    <w:rsid w:val="007A67AE"/>
    <w:rPr>
      <w:rFonts w:cs="Times New Roman"/>
    </w:rPr>
  </w:style>
  <w:style w:type="character" w:customStyle="1" w:styleId="ListLabel27">
    <w:name w:val="ListLabel 27"/>
    <w:rsid w:val="007A67AE"/>
    <w:rPr>
      <w:rFonts w:cs="Times New Roman"/>
    </w:rPr>
  </w:style>
  <w:style w:type="character" w:customStyle="1" w:styleId="ListLabel28">
    <w:name w:val="ListLabel 28"/>
    <w:rsid w:val="007A67AE"/>
    <w:rPr>
      <w:rFonts w:cs="Times New Roman"/>
    </w:rPr>
  </w:style>
  <w:style w:type="character" w:customStyle="1" w:styleId="ListLabel29">
    <w:name w:val="ListLabel 29"/>
    <w:rsid w:val="007A67AE"/>
    <w:rPr>
      <w:rFonts w:cs="Times New Roman"/>
    </w:rPr>
  </w:style>
  <w:style w:type="character" w:customStyle="1" w:styleId="ListLabel30">
    <w:name w:val="ListLabel 30"/>
    <w:rsid w:val="007A67AE"/>
    <w:rPr>
      <w:rFonts w:cs="Times New Roman"/>
    </w:rPr>
  </w:style>
  <w:style w:type="character" w:customStyle="1" w:styleId="ListLabel31">
    <w:name w:val="ListLabel 31"/>
    <w:rsid w:val="007A67AE"/>
    <w:rPr>
      <w:rFonts w:cs="Times New Roman"/>
    </w:rPr>
  </w:style>
  <w:style w:type="character" w:customStyle="1" w:styleId="ListLabel32">
    <w:name w:val="ListLabel 32"/>
    <w:rsid w:val="007A67AE"/>
    <w:rPr>
      <w:rFonts w:cs="Times New Roman"/>
    </w:rPr>
  </w:style>
  <w:style w:type="character" w:customStyle="1" w:styleId="ListLabel33">
    <w:name w:val="ListLabel 33"/>
    <w:rsid w:val="007A67AE"/>
    <w:rPr>
      <w:rFonts w:cs="Times New Roman"/>
    </w:rPr>
  </w:style>
  <w:style w:type="character" w:customStyle="1" w:styleId="ListLabel34">
    <w:name w:val="ListLabel 34"/>
    <w:rsid w:val="007A67AE"/>
    <w:rPr>
      <w:rFonts w:cs="Times New Roman"/>
    </w:rPr>
  </w:style>
  <w:style w:type="character" w:customStyle="1" w:styleId="ListLabel35">
    <w:name w:val="ListLabel 35"/>
    <w:rsid w:val="007A67AE"/>
    <w:rPr>
      <w:rFonts w:cs="Times New Roman"/>
    </w:rPr>
  </w:style>
  <w:style w:type="character" w:customStyle="1" w:styleId="ListLabel36">
    <w:name w:val="ListLabel 36"/>
    <w:rsid w:val="007A67AE"/>
    <w:rPr>
      <w:rFonts w:cs="Times New Roman"/>
    </w:rPr>
  </w:style>
  <w:style w:type="character" w:customStyle="1" w:styleId="ListLabel37">
    <w:name w:val="ListLabel 37"/>
    <w:rsid w:val="007A67AE"/>
    <w:rPr>
      <w:rFonts w:cs="Times New Roman"/>
    </w:rPr>
  </w:style>
  <w:style w:type="character" w:customStyle="1" w:styleId="ListLabel38">
    <w:name w:val="ListLabel 38"/>
    <w:rsid w:val="007A67AE"/>
    <w:rPr>
      <w:rFonts w:cs="Times New Roman"/>
    </w:rPr>
  </w:style>
  <w:style w:type="character" w:customStyle="1" w:styleId="ListLabel39">
    <w:name w:val="ListLabel 39"/>
    <w:rsid w:val="007A67AE"/>
    <w:rPr>
      <w:rFonts w:cs="Times New Roman"/>
    </w:rPr>
  </w:style>
  <w:style w:type="character" w:customStyle="1" w:styleId="ListLabel40">
    <w:name w:val="ListLabel 40"/>
    <w:rsid w:val="007A67AE"/>
    <w:rPr>
      <w:rFonts w:cs="Times New Roman"/>
    </w:rPr>
  </w:style>
  <w:style w:type="character" w:customStyle="1" w:styleId="ListLabel41">
    <w:name w:val="ListLabel 41"/>
    <w:rsid w:val="007A67AE"/>
    <w:rPr>
      <w:rFonts w:cs="Times New Roman"/>
    </w:rPr>
  </w:style>
  <w:style w:type="character" w:customStyle="1" w:styleId="ListLabel42">
    <w:name w:val="ListLabel 42"/>
    <w:rsid w:val="007A67AE"/>
    <w:rPr>
      <w:rFonts w:cs="Times New Roman"/>
    </w:rPr>
  </w:style>
  <w:style w:type="character" w:customStyle="1" w:styleId="ListLabel43">
    <w:name w:val="ListLabel 43"/>
    <w:rsid w:val="007A67AE"/>
    <w:rPr>
      <w:rFonts w:cs="Times New Roman"/>
    </w:rPr>
  </w:style>
  <w:style w:type="character" w:customStyle="1" w:styleId="ListLabel44">
    <w:name w:val="ListLabel 44"/>
    <w:rsid w:val="007A67AE"/>
    <w:rPr>
      <w:rFonts w:cs="Times New Roman"/>
    </w:rPr>
  </w:style>
  <w:style w:type="character" w:customStyle="1" w:styleId="ListLabel45">
    <w:name w:val="ListLabel 45"/>
    <w:rsid w:val="007A67AE"/>
    <w:rPr>
      <w:rFonts w:cs="Times New Roman"/>
    </w:rPr>
  </w:style>
  <w:style w:type="character" w:customStyle="1" w:styleId="ListLabel46">
    <w:name w:val="ListLabel 46"/>
    <w:rsid w:val="007A67AE"/>
    <w:rPr>
      <w:rFonts w:cs="Times New Roman"/>
    </w:rPr>
  </w:style>
  <w:style w:type="character" w:customStyle="1" w:styleId="ListLabel47">
    <w:name w:val="ListLabel 47"/>
    <w:rsid w:val="007A67AE"/>
    <w:rPr>
      <w:rFonts w:cs="Times New Roman"/>
    </w:rPr>
  </w:style>
  <w:style w:type="character" w:customStyle="1" w:styleId="ListLabel48">
    <w:name w:val="ListLabel 48"/>
    <w:rsid w:val="007A67AE"/>
    <w:rPr>
      <w:rFonts w:cs="Times New Roman"/>
    </w:rPr>
  </w:style>
  <w:style w:type="character" w:customStyle="1" w:styleId="ListLabel49">
    <w:name w:val="ListLabel 49"/>
    <w:rsid w:val="007A67AE"/>
    <w:rPr>
      <w:rFonts w:cs="Times New Roman"/>
    </w:rPr>
  </w:style>
  <w:style w:type="character" w:customStyle="1" w:styleId="ListLabel50">
    <w:name w:val="ListLabel 50"/>
    <w:rsid w:val="007A67AE"/>
    <w:rPr>
      <w:rFonts w:cs="Times New Roman"/>
    </w:rPr>
  </w:style>
  <w:style w:type="character" w:customStyle="1" w:styleId="ListLabel51">
    <w:name w:val="ListLabel 51"/>
    <w:rsid w:val="007A67AE"/>
    <w:rPr>
      <w:rFonts w:cs="Times New Roman"/>
    </w:rPr>
  </w:style>
  <w:style w:type="character" w:customStyle="1" w:styleId="ListLabel52">
    <w:name w:val="ListLabel 52"/>
    <w:rsid w:val="007A67AE"/>
    <w:rPr>
      <w:rFonts w:cs="Times New Roman"/>
    </w:rPr>
  </w:style>
  <w:style w:type="character" w:customStyle="1" w:styleId="ListLabel53">
    <w:name w:val="ListLabel 53"/>
    <w:rsid w:val="007A67AE"/>
    <w:rPr>
      <w:rFonts w:cs="Times New Roman"/>
    </w:rPr>
  </w:style>
  <w:style w:type="character" w:customStyle="1" w:styleId="ListLabel54">
    <w:name w:val="ListLabel 54"/>
    <w:rsid w:val="007A67AE"/>
    <w:rPr>
      <w:rFonts w:cs="Times New Roman"/>
    </w:rPr>
  </w:style>
  <w:style w:type="character" w:customStyle="1" w:styleId="ListLabel55">
    <w:name w:val="ListLabel 55"/>
    <w:rsid w:val="007A67AE"/>
    <w:rPr>
      <w:rFonts w:cs="Times New Roman"/>
    </w:rPr>
  </w:style>
  <w:style w:type="character" w:customStyle="1" w:styleId="ListLabel56">
    <w:name w:val="ListLabel 56"/>
    <w:rsid w:val="007A67AE"/>
    <w:rPr>
      <w:rFonts w:cs="Times New Roman"/>
    </w:rPr>
  </w:style>
  <w:style w:type="character" w:customStyle="1" w:styleId="ListLabel57">
    <w:name w:val="ListLabel 57"/>
    <w:rsid w:val="007A67AE"/>
    <w:rPr>
      <w:rFonts w:cs="Times New Roman"/>
    </w:rPr>
  </w:style>
  <w:style w:type="character" w:customStyle="1" w:styleId="ListLabel58">
    <w:name w:val="ListLabel 58"/>
    <w:rsid w:val="007A67AE"/>
    <w:rPr>
      <w:rFonts w:cs="Times New Roman"/>
    </w:rPr>
  </w:style>
  <w:style w:type="character" w:customStyle="1" w:styleId="ListLabel59">
    <w:name w:val="ListLabel 59"/>
    <w:rsid w:val="007A67AE"/>
    <w:rPr>
      <w:rFonts w:cs="Times New Roman"/>
    </w:rPr>
  </w:style>
  <w:style w:type="character" w:customStyle="1" w:styleId="ListLabel60">
    <w:name w:val="ListLabel 60"/>
    <w:rsid w:val="007A67AE"/>
    <w:rPr>
      <w:rFonts w:cs="Times New Roman"/>
    </w:rPr>
  </w:style>
  <w:style w:type="character" w:customStyle="1" w:styleId="ListLabel61">
    <w:name w:val="ListLabel 61"/>
    <w:rsid w:val="007A67AE"/>
    <w:rPr>
      <w:rFonts w:cs="Times New Roman"/>
    </w:rPr>
  </w:style>
  <w:style w:type="character" w:customStyle="1" w:styleId="ListLabel62">
    <w:name w:val="ListLabel 62"/>
    <w:rsid w:val="007A67AE"/>
    <w:rPr>
      <w:rFonts w:cs="Times New Roman"/>
    </w:rPr>
  </w:style>
  <w:style w:type="character" w:customStyle="1" w:styleId="ListLabel63">
    <w:name w:val="ListLabel 63"/>
    <w:rsid w:val="007A67AE"/>
    <w:rPr>
      <w:rFonts w:cs="Times New Roman"/>
    </w:rPr>
  </w:style>
  <w:style w:type="character" w:customStyle="1" w:styleId="ListLabel64">
    <w:name w:val="ListLabel 64"/>
    <w:rsid w:val="007A67AE"/>
    <w:rPr>
      <w:rFonts w:cs="Times New Roman"/>
    </w:rPr>
  </w:style>
  <w:style w:type="character" w:customStyle="1" w:styleId="ListLabel65">
    <w:name w:val="ListLabel 65"/>
    <w:rsid w:val="007A67AE"/>
    <w:rPr>
      <w:rFonts w:cs="Times New Roman"/>
    </w:rPr>
  </w:style>
  <w:style w:type="character" w:customStyle="1" w:styleId="ListLabel66">
    <w:name w:val="ListLabel 66"/>
    <w:rsid w:val="007A67AE"/>
    <w:rPr>
      <w:rFonts w:cs="Times New Roman"/>
    </w:rPr>
  </w:style>
  <w:style w:type="character" w:customStyle="1" w:styleId="ListLabel67">
    <w:name w:val="ListLabel 67"/>
    <w:rsid w:val="007A67AE"/>
    <w:rPr>
      <w:rFonts w:cs="Times New Roman"/>
    </w:rPr>
  </w:style>
  <w:style w:type="character" w:customStyle="1" w:styleId="ListLabel68">
    <w:name w:val="ListLabel 68"/>
    <w:rsid w:val="007A67AE"/>
    <w:rPr>
      <w:rFonts w:cs="Times New Roman"/>
    </w:rPr>
  </w:style>
  <w:style w:type="character" w:customStyle="1" w:styleId="ListLabel69">
    <w:name w:val="ListLabel 69"/>
    <w:rsid w:val="007A67AE"/>
    <w:rPr>
      <w:rFonts w:cs="Times New Roman"/>
    </w:rPr>
  </w:style>
  <w:style w:type="character" w:customStyle="1" w:styleId="ListLabel70">
    <w:name w:val="ListLabel 70"/>
    <w:rsid w:val="007A67AE"/>
    <w:rPr>
      <w:rFonts w:cs="Times New Roman"/>
    </w:rPr>
  </w:style>
  <w:style w:type="character" w:customStyle="1" w:styleId="ListLabel71">
    <w:name w:val="ListLabel 71"/>
    <w:rsid w:val="007A67AE"/>
    <w:rPr>
      <w:rFonts w:cs="Times New Roman"/>
    </w:rPr>
  </w:style>
  <w:style w:type="character" w:customStyle="1" w:styleId="ListLabel72">
    <w:name w:val="ListLabel 72"/>
    <w:rsid w:val="007A67AE"/>
    <w:rPr>
      <w:rFonts w:cs="Times New Roman"/>
    </w:rPr>
  </w:style>
  <w:style w:type="character" w:customStyle="1" w:styleId="ListLabel73">
    <w:name w:val="ListLabel 73"/>
    <w:rsid w:val="007A67AE"/>
    <w:rPr>
      <w:rFonts w:cs="Times New Roman"/>
    </w:rPr>
  </w:style>
  <w:style w:type="character" w:customStyle="1" w:styleId="ListLabel74">
    <w:name w:val="ListLabel 74"/>
    <w:rsid w:val="007A67AE"/>
    <w:rPr>
      <w:rFonts w:cs="Times New Roman"/>
    </w:rPr>
  </w:style>
  <w:style w:type="character" w:customStyle="1" w:styleId="ListLabel75">
    <w:name w:val="ListLabel 75"/>
    <w:rsid w:val="007A67AE"/>
    <w:rPr>
      <w:rFonts w:cs="Times New Roman"/>
    </w:rPr>
  </w:style>
  <w:style w:type="character" w:customStyle="1" w:styleId="ListLabel76">
    <w:name w:val="ListLabel 76"/>
    <w:rsid w:val="007A67AE"/>
    <w:rPr>
      <w:rFonts w:cs="Times New Roman"/>
    </w:rPr>
  </w:style>
  <w:style w:type="character" w:customStyle="1" w:styleId="ListLabel77">
    <w:name w:val="ListLabel 77"/>
    <w:rsid w:val="007A67AE"/>
    <w:rPr>
      <w:rFonts w:cs="Times New Roman"/>
    </w:rPr>
  </w:style>
  <w:style w:type="character" w:customStyle="1" w:styleId="ListLabel78">
    <w:name w:val="ListLabel 78"/>
    <w:rsid w:val="007A67AE"/>
    <w:rPr>
      <w:rFonts w:cs="Times New Roman"/>
    </w:rPr>
  </w:style>
  <w:style w:type="character" w:customStyle="1" w:styleId="ListLabel79">
    <w:name w:val="ListLabel 79"/>
    <w:rsid w:val="007A67AE"/>
    <w:rPr>
      <w:rFonts w:cs="Times New Roman"/>
    </w:rPr>
  </w:style>
  <w:style w:type="character" w:customStyle="1" w:styleId="ListLabel80">
    <w:name w:val="ListLabel 80"/>
    <w:rsid w:val="007A67AE"/>
    <w:rPr>
      <w:rFonts w:cs="Times New Roman"/>
    </w:rPr>
  </w:style>
  <w:style w:type="character" w:customStyle="1" w:styleId="ListLabel81">
    <w:name w:val="ListLabel 81"/>
    <w:rsid w:val="007A67AE"/>
    <w:rPr>
      <w:rFonts w:cs="Times New Roman"/>
    </w:rPr>
  </w:style>
  <w:style w:type="character" w:customStyle="1" w:styleId="ListLabel82">
    <w:name w:val="ListLabel 82"/>
    <w:rsid w:val="007A67AE"/>
    <w:rPr>
      <w:rFonts w:cs="Times New Roman"/>
    </w:rPr>
  </w:style>
  <w:style w:type="character" w:customStyle="1" w:styleId="ListLabel83">
    <w:name w:val="ListLabel 83"/>
    <w:rsid w:val="007A67AE"/>
    <w:rPr>
      <w:rFonts w:cs="Times New Roman"/>
    </w:rPr>
  </w:style>
  <w:style w:type="character" w:customStyle="1" w:styleId="ListLabel84">
    <w:name w:val="ListLabel 84"/>
    <w:rsid w:val="007A67AE"/>
    <w:rPr>
      <w:rFonts w:cs="Times New Roman"/>
    </w:rPr>
  </w:style>
  <w:style w:type="character" w:customStyle="1" w:styleId="ListLabel85">
    <w:name w:val="ListLabel 85"/>
    <w:rsid w:val="007A67AE"/>
    <w:rPr>
      <w:rFonts w:cs="Times New Roman"/>
    </w:rPr>
  </w:style>
  <w:style w:type="character" w:customStyle="1" w:styleId="ListLabel86">
    <w:name w:val="ListLabel 86"/>
    <w:rsid w:val="007A67AE"/>
    <w:rPr>
      <w:rFonts w:cs="Times New Roman"/>
    </w:rPr>
  </w:style>
  <w:style w:type="character" w:customStyle="1" w:styleId="ListLabel87">
    <w:name w:val="ListLabel 87"/>
    <w:rsid w:val="007A67AE"/>
    <w:rPr>
      <w:rFonts w:cs="Times New Roman"/>
    </w:rPr>
  </w:style>
  <w:style w:type="character" w:customStyle="1" w:styleId="ListLabel88">
    <w:name w:val="ListLabel 88"/>
    <w:rsid w:val="007A67AE"/>
    <w:rPr>
      <w:rFonts w:cs="Times New Roman"/>
    </w:rPr>
  </w:style>
  <w:style w:type="character" w:customStyle="1" w:styleId="ListLabel89">
    <w:name w:val="ListLabel 89"/>
    <w:rsid w:val="007A67AE"/>
    <w:rPr>
      <w:rFonts w:cs="Times New Roman"/>
    </w:rPr>
  </w:style>
  <w:style w:type="character" w:customStyle="1" w:styleId="ListLabel90">
    <w:name w:val="ListLabel 90"/>
    <w:rsid w:val="007A67AE"/>
    <w:rPr>
      <w:rFonts w:cs="Times New Roman"/>
    </w:rPr>
  </w:style>
  <w:style w:type="character" w:customStyle="1" w:styleId="ListLabel91">
    <w:name w:val="ListLabel 91"/>
    <w:rsid w:val="007A67AE"/>
    <w:rPr>
      <w:rFonts w:cs="Times New Roman"/>
    </w:rPr>
  </w:style>
  <w:style w:type="character" w:customStyle="1" w:styleId="ListLabel92">
    <w:name w:val="ListLabel 92"/>
    <w:rsid w:val="007A67AE"/>
    <w:rPr>
      <w:rFonts w:cs="Times New Roman"/>
    </w:rPr>
  </w:style>
  <w:style w:type="character" w:customStyle="1" w:styleId="ListLabel93">
    <w:name w:val="ListLabel 93"/>
    <w:rsid w:val="007A67AE"/>
    <w:rPr>
      <w:rFonts w:cs="Times New Roman"/>
    </w:rPr>
  </w:style>
  <w:style w:type="character" w:customStyle="1" w:styleId="ListLabel94">
    <w:name w:val="ListLabel 94"/>
    <w:rsid w:val="007A67AE"/>
    <w:rPr>
      <w:rFonts w:cs="Times New Roman"/>
    </w:rPr>
  </w:style>
  <w:style w:type="character" w:customStyle="1" w:styleId="ListLabel95">
    <w:name w:val="ListLabel 95"/>
    <w:rsid w:val="007A67AE"/>
    <w:rPr>
      <w:rFonts w:cs="Times New Roman"/>
    </w:rPr>
  </w:style>
  <w:style w:type="character" w:customStyle="1" w:styleId="ListLabel96">
    <w:name w:val="ListLabel 96"/>
    <w:rsid w:val="007A67AE"/>
    <w:rPr>
      <w:rFonts w:cs="Times New Roman"/>
    </w:rPr>
  </w:style>
  <w:style w:type="character" w:customStyle="1" w:styleId="ListLabel97">
    <w:name w:val="ListLabel 97"/>
    <w:rsid w:val="007A67AE"/>
    <w:rPr>
      <w:rFonts w:cs="Times New Roman"/>
    </w:rPr>
  </w:style>
  <w:style w:type="character" w:customStyle="1" w:styleId="ListLabel98">
    <w:name w:val="ListLabel 98"/>
    <w:rsid w:val="007A67AE"/>
    <w:rPr>
      <w:rFonts w:cs="Times New Roman"/>
    </w:rPr>
  </w:style>
  <w:style w:type="character" w:customStyle="1" w:styleId="ListLabel99">
    <w:name w:val="ListLabel 99"/>
    <w:rsid w:val="007A67AE"/>
    <w:rPr>
      <w:rFonts w:cs="Times New Roman"/>
    </w:rPr>
  </w:style>
  <w:style w:type="character" w:customStyle="1" w:styleId="ListLabel100">
    <w:name w:val="ListLabel 100"/>
    <w:rsid w:val="007A67AE"/>
    <w:rPr>
      <w:rFonts w:cs="Times New Roman"/>
    </w:rPr>
  </w:style>
  <w:style w:type="character" w:customStyle="1" w:styleId="ListLabel101">
    <w:name w:val="ListLabel 101"/>
    <w:rsid w:val="007A67AE"/>
    <w:rPr>
      <w:rFonts w:cs="Times New Roman"/>
    </w:rPr>
  </w:style>
  <w:style w:type="character" w:customStyle="1" w:styleId="ListLabel102">
    <w:name w:val="ListLabel 102"/>
    <w:rsid w:val="007A67AE"/>
    <w:rPr>
      <w:rFonts w:cs="Times New Roman"/>
    </w:rPr>
  </w:style>
  <w:style w:type="character" w:customStyle="1" w:styleId="ListLabel103">
    <w:name w:val="ListLabel 103"/>
    <w:rsid w:val="007A67AE"/>
    <w:rPr>
      <w:rFonts w:cs="Times New Roman"/>
    </w:rPr>
  </w:style>
  <w:style w:type="character" w:customStyle="1" w:styleId="ListLabel104">
    <w:name w:val="ListLabel 104"/>
    <w:rsid w:val="007A67AE"/>
    <w:rPr>
      <w:rFonts w:cs="Times New Roman"/>
    </w:rPr>
  </w:style>
  <w:style w:type="character" w:customStyle="1" w:styleId="ListLabel105">
    <w:name w:val="ListLabel 105"/>
    <w:rsid w:val="007A67AE"/>
    <w:rPr>
      <w:rFonts w:eastAsia="Times New Roman" w:cs="Times New Roman"/>
    </w:rPr>
  </w:style>
  <w:style w:type="character" w:customStyle="1" w:styleId="ListLabel106">
    <w:name w:val="ListLabel 106"/>
    <w:rsid w:val="007A67AE"/>
    <w:rPr>
      <w:rFonts w:cs="Times New Roman"/>
    </w:rPr>
  </w:style>
  <w:style w:type="character" w:customStyle="1" w:styleId="ListLabel107">
    <w:name w:val="ListLabel 107"/>
    <w:rsid w:val="007A67AE"/>
    <w:rPr>
      <w:rFonts w:cs="Times New Roman"/>
    </w:rPr>
  </w:style>
  <w:style w:type="character" w:customStyle="1" w:styleId="ListLabel108">
    <w:name w:val="ListLabel 108"/>
    <w:rsid w:val="007A67AE"/>
    <w:rPr>
      <w:rFonts w:cs="Times New Roman"/>
    </w:rPr>
  </w:style>
  <w:style w:type="character" w:customStyle="1" w:styleId="ListLabel109">
    <w:name w:val="ListLabel 109"/>
    <w:rsid w:val="007A67AE"/>
    <w:rPr>
      <w:rFonts w:cs="Times New Roman"/>
    </w:rPr>
  </w:style>
  <w:style w:type="character" w:customStyle="1" w:styleId="ListLabel110">
    <w:name w:val="ListLabel 110"/>
    <w:rsid w:val="007A67AE"/>
    <w:rPr>
      <w:rFonts w:cs="Times New Roman"/>
    </w:rPr>
  </w:style>
  <w:style w:type="character" w:customStyle="1" w:styleId="ListLabel111">
    <w:name w:val="ListLabel 111"/>
    <w:rsid w:val="007A67AE"/>
    <w:rPr>
      <w:rFonts w:cs="Times New Roman"/>
    </w:rPr>
  </w:style>
  <w:style w:type="character" w:customStyle="1" w:styleId="ListLabel112">
    <w:name w:val="ListLabel 112"/>
    <w:rsid w:val="007A67AE"/>
    <w:rPr>
      <w:rFonts w:cs="Times New Roman"/>
    </w:rPr>
  </w:style>
  <w:style w:type="character" w:customStyle="1" w:styleId="ListLabel113">
    <w:name w:val="ListLabel 113"/>
    <w:rsid w:val="007A67AE"/>
    <w:rPr>
      <w:rFonts w:cs="Times New Roman"/>
    </w:rPr>
  </w:style>
  <w:style w:type="character" w:customStyle="1" w:styleId="ListLabel114">
    <w:name w:val="ListLabel 114"/>
    <w:rsid w:val="007A67AE"/>
    <w:rPr>
      <w:rFonts w:eastAsia="Times New Roman" w:cs="Times New Roman"/>
    </w:rPr>
  </w:style>
  <w:style w:type="character" w:customStyle="1" w:styleId="ListLabel115">
    <w:name w:val="ListLabel 115"/>
    <w:rsid w:val="007A67AE"/>
    <w:rPr>
      <w:rFonts w:cs="Times New Roman"/>
    </w:rPr>
  </w:style>
  <w:style w:type="character" w:customStyle="1" w:styleId="ListLabel116">
    <w:name w:val="ListLabel 116"/>
    <w:rsid w:val="007A67AE"/>
    <w:rPr>
      <w:rFonts w:cs="Times New Roman"/>
    </w:rPr>
  </w:style>
  <w:style w:type="character" w:customStyle="1" w:styleId="ListLabel117">
    <w:name w:val="ListLabel 117"/>
    <w:rsid w:val="007A67AE"/>
    <w:rPr>
      <w:rFonts w:cs="Times New Roman"/>
    </w:rPr>
  </w:style>
  <w:style w:type="character" w:customStyle="1" w:styleId="ListLabel118">
    <w:name w:val="ListLabel 118"/>
    <w:rsid w:val="007A67AE"/>
    <w:rPr>
      <w:rFonts w:cs="Times New Roman"/>
    </w:rPr>
  </w:style>
  <w:style w:type="character" w:customStyle="1" w:styleId="ListLabel119">
    <w:name w:val="ListLabel 119"/>
    <w:rsid w:val="007A67AE"/>
    <w:rPr>
      <w:rFonts w:cs="Times New Roman"/>
    </w:rPr>
  </w:style>
  <w:style w:type="character" w:customStyle="1" w:styleId="ListLabel120">
    <w:name w:val="ListLabel 120"/>
    <w:rsid w:val="007A67AE"/>
    <w:rPr>
      <w:rFonts w:cs="Times New Roman"/>
    </w:rPr>
  </w:style>
  <w:style w:type="character" w:customStyle="1" w:styleId="ListLabel121">
    <w:name w:val="ListLabel 121"/>
    <w:rsid w:val="007A67AE"/>
    <w:rPr>
      <w:rFonts w:cs="Times New Roman"/>
    </w:rPr>
  </w:style>
  <w:style w:type="character" w:customStyle="1" w:styleId="ListLabel122">
    <w:name w:val="ListLabel 122"/>
    <w:rsid w:val="007A67AE"/>
    <w:rPr>
      <w:rFonts w:cs="Times New Roman"/>
    </w:rPr>
  </w:style>
  <w:style w:type="character" w:customStyle="1" w:styleId="ListLabel123">
    <w:name w:val="ListLabel 123"/>
    <w:rsid w:val="007A67AE"/>
    <w:rPr>
      <w:rFonts w:eastAsia="Times New Roman" w:cs="Times New Roman"/>
    </w:rPr>
  </w:style>
  <w:style w:type="character" w:customStyle="1" w:styleId="ListLabel124">
    <w:name w:val="ListLabel 124"/>
    <w:rsid w:val="007A67AE"/>
    <w:rPr>
      <w:rFonts w:cs="Times New Roman"/>
    </w:rPr>
  </w:style>
  <w:style w:type="character" w:customStyle="1" w:styleId="ListLabel125">
    <w:name w:val="ListLabel 125"/>
    <w:rsid w:val="007A67AE"/>
    <w:rPr>
      <w:rFonts w:cs="Times New Roman"/>
    </w:rPr>
  </w:style>
  <w:style w:type="character" w:customStyle="1" w:styleId="ListLabel126">
    <w:name w:val="ListLabel 126"/>
    <w:rsid w:val="007A67AE"/>
    <w:rPr>
      <w:rFonts w:cs="Times New Roman"/>
    </w:rPr>
  </w:style>
  <w:style w:type="character" w:customStyle="1" w:styleId="ListLabel127">
    <w:name w:val="ListLabel 127"/>
    <w:rsid w:val="007A67AE"/>
    <w:rPr>
      <w:rFonts w:cs="Times New Roman"/>
    </w:rPr>
  </w:style>
  <w:style w:type="character" w:customStyle="1" w:styleId="ListLabel128">
    <w:name w:val="ListLabel 128"/>
    <w:rsid w:val="007A67AE"/>
    <w:rPr>
      <w:rFonts w:cs="Times New Roman"/>
    </w:rPr>
  </w:style>
  <w:style w:type="character" w:customStyle="1" w:styleId="ListLabel129">
    <w:name w:val="ListLabel 129"/>
    <w:rsid w:val="007A67AE"/>
    <w:rPr>
      <w:rFonts w:cs="Times New Roman"/>
    </w:rPr>
  </w:style>
  <w:style w:type="character" w:customStyle="1" w:styleId="ListLabel130">
    <w:name w:val="ListLabel 130"/>
    <w:rsid w:val="007A67AE"/>
    <w:rPr>
      <w:rFonts w:cs="Times New Roman"/>
    </w:rPr>
  </w:style>
  <w:style w:type="character" w:customStyle="1" w:styleId="ListLabel131">
    <w:name w:val="ListLabel 131"/>
    <w:rsid w:val="007A67AE"/>
    <w:rPr>
      <w:rFonts w:cs="Times New Roman"/>
    </w:rPr>
  </w:style>
  <w:style w:type="character" w:customStyle="1" w:styleId="ListLabel132">
    <w:name w:val="ListLabel 132"/>
    <w:rsid w:val="007A67AE"/>
    <w:rPr>
      <w:rFonts w:eastAsia="Times New Roman" w:cs="Times New Roman"/>
    </w:rPr>
  </w:style>
  <w:style w:type="character" w:customStyle="1" w:styleId="ListLabel133">
    <w:name w:val="ListLabel 133"/>
    <w:rsid w:val="007A67AE"/>
    <w:rPr>
      <w:rFonts w:cs="Times New Roman"/>
    </w:rPr>
  </w:style>
  <w:style w:type="character" w:customStyle="1" w:styleId="ListLabel134">
    <w:name w:val="ListLabel 134"/>
    <w:rsid w:val="007A67AE"/>
    <w:rPr>
      <w:rFonts w:cs="Times New Roman"/>
    </w:rPr>
  </w:style>
  <w:style w:type="character" w:customStyle="1" w:styleId="ListLabel135">
    <w:name w:val="ListLabel 135"/>
    <w:rsid w:val="007A67AE"/>
    <w:rPr>
      <w:rFonts w:cs="Times New Roman"/>
    </w:rPr>
  </w:style>
  <w:style w:type="character" w:customStyle="1" w:styleId="ListLabel136">
    <w:name w:val="ListLabel 136"/>
    <w:rsid w:val="007A67AE"/>
    <w:rPr>
      <w:rFonts w:cs="Times New Roman"/>
    </w:rPr>
  </w:style>
  <w:style w:type="character" w:customStyle="1" w:styleId="ListLabel137">
    <w:name w:val="ListLabel 137"/>
    <w:rsid w:val="007A67AE"/>
    <w:rPr>
      <w:rFonts w:cs="Times New Roman"/>
    </w:rPr>
  </w:style>
  <w:style w:type="character" w:customStyle="1" w:styleId="ListLabel138">
    <w:name w:val="ListLabel 138"/>
    <w:rsid w:val="007A67AE"/>
    <w:rPr>
      <w:rFonts w:cs="Times New Roman"/>
    </w:rPr>
  </w:style>
  <w:style w:type="character" w:customStyle="1" w:styleId="ListLabel139">
    <w:name w:val="ListLabel 139"/>
    <w:rsid w:val="007A67AE"/>
    <w:rPr>
      <w:rFonts w:cs="Times New Roman"/>
    </w:rPr>
  </w:style>
  <w:style w:type="character" w:customStyle="1" w:styleId="ListLabel140">
    <w:name w:val="ListLabel 140"/>
    <w:rsid w:val="007A67AE"/>
    <w:rPr>
      <w:rFonts w:cs="Times New Roman"/>
    </w:rPr>
  </w:style>
  <w:style w:type="character" w:customStyle="1" w:styleId="ListLabel141">
    <w:name w:val="ListLabel 141"/>
    <w:rsid w:val="007A67AE"/>
    <w:rPr>
      <w:rFonts w:eastAsia="Times New Roman" w:cs="Times New Roman"/>
    </w:rPr>
  </w:style>
  <w:style w:type="character" w:customStyle="1" w:styleId="ListLabel142">
    <w:name w:val="ListLabel 142"/>
    <w:rsid w:val="007A67AE"/>
    <w:rPr>
      <w:rFonts w:cs="Times New Roman"/>
    </w:rPr>
  </w:style>
  <w:style w:type="character" w:customStyle="1" w:styleId="ListLabel143">
    <w:name w:val="ListLabel 143"/>
    <w:rsid w:val="007A67AE"/>
    <w:rPr>
      <w:rFonts w:cs="Times New Roman"/>
    </w:rPr>
  </w:style>
  <w:style w:type="character" w:customStyle="1" w:styleId="ListLabel144">
    <w:name w:val="ListLabel 144"/>
    <w:rsid w:val="007A67AE"/>
    <w:rPr>
      <w:rFonts w:cs="Times New Roman"/>
    </w:rPr>
  </w:style>
  <w:style w:type="character" w:customStyle="1" w:styleId="ListLabel145">
    <w:name w:val="ListLabel 145"/>
    <w:rsid w:val="007A67AE"/>
    <w:rPr>
      <w:rFonts w:cs="Times New Roman"/>
    </w:rPr>
  </w:style>
  <w:style w:type="character" w:customStyle="1" w:styleId="ListLabel146">
    <w:name w:val="ListLabel 146"/>
    <w:rsid w:val="007A67AE"/>
    <w:rPr>
      <w:rFonts w:cs="Times New Roman"/>
    </w:rPr>
  </w:style>
  <w:style w:type="character" w:customStyle="1" w:styleId="ListLabel147">
    <w:name w:val="ListLabel 147"/>
    <w:rsid w:val="007A67AE"/>
    <w:rPr>
      <w:rFonts w:cs="Times New Roman"/>
    </w:rPr>
  </w:style>
  <w:style w:type="character" w:customStyle="1" w:styleId="ListLabel148">
    <w:name w:val="ListLabel 148"/>
    <w:rsid w:val="007A67AE"/>
    <w:rPr>
      <w:rFonts w:cs="Times New Roman"/>
    </w:rPr>
  </w:style>
  <w:style w:type="character" w:customStyle="1" w:styleId="ListLabel149">
    <w:name w:val="ListLabel 149"/>
    <w:rsid w:val="007A67AE"/>
    <w:rPr>
      <w:rFonts w:cs="Times New Roman"/>
    </w:rPr>
  </w:style>
  <w:style w:type="character" w:customStyle="1" w:styleId="ListLabel150">
    <w:name w:val="ListLabel 150"/>
    <w:rsid w:val="007A67AE"/>
    <w:rPr>
      <w:rFonts w:eastAsia="Times New Roman" w:cs="Times New Roman"/>
    </w:rPr>
  </w:style>
  <w:style w:type="character" w:customStyle="1" w:styleId="ListLabel151">
    <w:name w:val="ListLabel 151"/>
    <w:rsid w:val="007A67AE"/>
    <w:rPr>
      <w:rFonts w:cs="Times New Roman"/>
    </w:rPr>
  </w:style>
  <w:style w:type="character" w:customStyle="1" w:styleId="ListLabel152">
    <w:name w:val="ListLabel 152"/>
    <w:rsid w:val="007A67AE"/>
    <w:rPr>
      <w:rFonts w:cs="Times New Roman"/>
    </w:rPr>
  </w:style>
  <w:style w:type="character" w:customStyle="1" w:styleId="ListLabel153">
    <w:name w:val="ListLabel 153"/>
    <w:rsid w:val="007A67AE"/>
    <w:rPr>
      <w:rFonts w:cs="Times New Roman"/>
    </w:rPr>
  </w:style>
  <w:style w:type="character" w:customStyle="1" w:styleId="ListLabel154">
    <w:name w:val="ListLabel 154"/>
    <w:rsid w:val="007A67AE"/>
    <w:rPr>
      <w:rFonts w:cs="Times New Roman"/>
    </w:rPr>
  </w:style>
  <w:style w:type="character" w:customStyle="1" w:styleId="ListLabel155">
    <w:name w:val="ListLabel 155"/>
    <w:rsid w:val="007A67AE"/>
    <w:rPr>
      <w:rFonts w:cs="Times New Roman"/>
    </w:rPr>
  </w:style>
  <w:style w:type="character" w:customStyle="1" w:styleId="ListLabel156">
    <w:name w:val="ListLabel 156"/>
    <w:rsid w:val="007A67AE"/>
    <w:rPr>
      <w:rFonts w:cs="Times New Roman"/>
    </w:rPr>
  </w:style>
  <w:style w:type="character" w:customStyle="1" w:styleId="ListLabel157">
    <w:name w:val="ListLabel 157"/>
    <w:rsid w:val="007A67AE"/>
    <w:rPr>
      <w:rFonts w:cs="Times New Roman"/>
    </w:rPr>
  </w:style>
  <w:style w:type="character" w:customStyle="1" w:styleId="ListLabel158">
    <w:name w:val="ListLabel 158"/>
    <w:rsid w:val="007A67AE"/>
    <w:rPr>
      <w:rFonts w:cs="Times New Roman"/>
    </w:rPr>
  </w:style>
  <w:style w:type="character" w:customStyle="1" w:styleId="ListLabel159">
    <w:name w:val="ListLabel 159"/>
    <w:rsid w:val="007A67AE"/>
    <w:rPr>
      <w:rFonts w:cs="Times New Roman"/>
    </w:rPr>
  </w:style>
  <w:style w:type="character" w:customStyle="1" w:styleId="ListLabel160">
    <w:name w:val="ListLabel 160"/>
    <w:rsid w:val="007A67AE"/>
    <w:rPr>
      <w:rFonts w:cs="Times New Roman"/>
    </w:rPr>
  </w:style>
  <w:style w:type="character" w:customStyle="1" w:styleId="ListLabel161">
    <w:name w:val="ListLabel 161"/>
    <w:rsid w:val="007A67AE"/>
    <w:rPr>
      <w:rFonts w:cs="Times New Roman"/>
    </w:rPr>
  </w:style>
  <w:style w:type="character" w:customStyle="1" w:styleId="ListLabel162">
    <w:name w:val="ListLabel 162"/>
    <w:rsid w:val="007A67AE"/>
    <w:rPr>
      <w:rFonts w:cs="Times New Roman"/>
    </w:rPr>
  </w:style>
  <w:style w:type="character" w:customStyle="1" w:styleId="ListLabel163">
    <w:name w:val="ListLabel 163"/>
    <w:rsid w:val="007A67AE"/>
    <w:rPr>
      <w:rFonts w:cs="Times New Roman"/>
    </w:rPr>
  </w:style>
  <w:style w:type="character" w:customStyle="1" w:styleId="ListLabel164">
    <w:name w:val="ListLabel 164"/>
    <w:rsid w:val="007A67AE"/>
    <w:rPr>
      <w:rFonts w:cs="Times New Roman"/>
    </w:rPr>
  </w:style>
  <w:style w:type="character" w:customStyle="1" w:styleId="ListLabel165">
    <w:name w:val="ListLabel 165"/>
    <w:rsid w:val="007A67AE"/>
    <w:rPr>
      <w:rFonts w:cs="Times New Roman"/>
    </w:rPr>
  </w:style>
  <w:style w:type="character" w:customStyle="1" w:styleId="ListLabel166">
    <w:name w:val="ListLabel 166"/>
    <w:rsid w:val="007A67AE"/>
    <w:rPr>
      <w:rFonts w:cs="Times New Roman"/>
    </w:rPr>
  </w:style>
  <w:style w:type="character" w:customStyle="1" w:styleId="ListLabel167">
    <w:name w:val="ListLabel 167"/>
    <w:rsid w:val="007A67AE"/>
    <w:rPr>
      <w:rFonts w:cs="Times New Roman"/>
    </w:rPr>
  </w:style>
  <w:style w:type="character" w:customStyle="1" w:styleId="ListLabel168">
    <w:name w:val="ListLabel 168"/>
    <w:rsid w:val="007A67AE"/>
    <w:rPr>
      <w:rFonts w:cs="Times New Roman"/>
    </w:rPr>
  </w:style>
  <w:style w:type="character" w:customStyle="1" w:styleId="ListLabel169">
    <w:name w:val="ListLabel 169"/>
    <w:rsid w:val="007A67AE"/>
    <w:rPr>
      <w:rFonts w:cs="Times New Roman"/>
    </w:rPr>
  </w:style>
  <w:style w:type="character" w:customStyle="1" w:styleId="ListLabel170">
    <w:name w:val="ListLabel 170"/>
    <w:rsid w:val="007A67AE"/>
    <w:rPr>
      <w:rFonts w:cs="Times New Roman"/>
    </w:rPr>
  </w:style>
  <w:style w:type="character" w:customStyle="1" w:styleId="ListLabel171">
    <w:name w:val="ListLabel 171"/>
    <w:rsid w:val="007A67AE"/>
    <w:rPr>
      <w:rFonts w:cs="Times New Roman"/>
    </w:rPr>
  </w:style>
  <w:style w:type="character" w:customStyle="1" w:styleId="ListLabel172">
    <w:name w:val="ListLabel 172"/>
    <w:rsid w:val="007A67AE"/>
    <w:rPr>
      <w:rFonts w:cs="Times New Roman"/>
    </w:rPr>
  </w:style>
  <w:style w:type="character" w:customStyle="1" w:styleId="ListLabel173">
    <w:name w:val="ListLabel 173"/>
    <w:rsid w:val="007A67AE"/>
    <w:rPr>
      <w:rFonts w:cs="Times New Roman"/>
    </w:rPr>
  </w:style>
  <w:style w:type="character" w:customStyle="1" w:styleId="ListLabel174">
    <w:name w:val="ListLabel 174"/>
    <w:rsid w:val="007A67AE"/>
    <w:rPr>
      <w:rFonts w:cs="Times New Roman"/>
    </w:rPr>
  </w:style>
  <w:style w:type="character" w:customStyle="1" w:styleId="ListLabel175">
    <w:name w:val="ListLabel 175"/>
    <w:rsid w:val="007A67AE"/>
    <w:rPr>
      <w:rFonts w:cs="Times New Roman"/>
    </w:rPr>
  </w:style>
  <w:style w:type="character" w:customStyle="1" w:styleId="ListLabel176">
    <w:name w:val="ListLabel 176"/>
    <w:rsid w:val="007A67AE"/>
    <w:rPr>
      <w:rFonts w:cs="Times New Roman"/>
    </w:rPr>
  </w:style>
  <w:style w:type="character" w:customStyle="1" w:styleId="ListLabel177">
    <w:name w:val="ListLabel 177"/>
    <w:rsid w:val="007A67AE"/>
    <w:rPr>
      <w:rFonts w:cs="Times New Roman"/>
    </w:rPr>
  </w:style>
  <w:style w:type="character" w:customStyle="1" w:styleId="ListLabel178">
    <w:name w:val="ListLabel 178"/>
    <w:rsid w:val="007A67AE"/>
    <w:rPr>
      <w:rFonts w:cs="Times New Roman"/>
    </w:rPr>
  </w:style>
  <w:style w:type="character" w:customStyle="1" w:styleId="ListLabel179">
    <w:name w:val="ListLabel 179"/>
    <w:rsid w:val="007A67AE"/>
    <w:rPr>
      <w:rFonts w:cs="Times New Roman"/>
    </w:rPr>
  </w:style>
  <w:style w:type="character" w:customStyle="1" w:styleId="ListLabel180">
    <w:name w:val="ListLabel 180"/>
    <w:rsid w:val="007A67AE"/>
    <w:rPr>
      <w:rFonts w:cs="Times New Roman"/>
    </w:rPr>
  </w:style>
  <w:style w:type="character" w:customStyle="1" w:styleId="ListLabel181">
    <w:name w:val="ListLabel 181"/>
    <w:rsid w:val="007A67AE"/>
    <w:rPr>
      <w:rFonts w:cs="Times New Roman"/>
    </w:rPr>
  </w:style>
  <w:style w:type="character" w:customStyle="1" w:styleId="ListLabel182">
    <w:name w:val="ListLabel 182"/>
    <w:rsid w:val="007A67AE"/>
    <w:rPr>
      <w:rFonts w:cs="Times New Roman"/>
    </w:rPr>
  </w:style>
  <w:style w:type="character" w:customStyle="1" w:styleId="ListLabel183">
    <w:name w:val="ListLabel 183"/>
    <w:rsid w:val="007A67AE"/>
    <w:rPr>
      <w:rFonts w:cs="Times New Roman"/>
    </w:rPr>
  </w:style>
  <w:style w:type="character" w:customStyle="1" w:styleId="ListLabel184">
    <w:name w:val="ListLabel 184"/>
    <w:rsid w:val="007A67AE"/>
    <w:rPr>
      <w:rFonts w:cs="Times New Roman"/>
    </w:rPr>
  </w:style>
  <w:style w:type="character" w:customStyle="1" w:styleId="ListLabel185">
    <w:name w:val="ListLabel 185"/>
    <w:rsid w:val="007A67AE"/>
    <w:rPr>
      <w:rFonts w:cs="Times New Roman"/>
    </w:rPr>
  </w:style>
  <w:style w:type="character" w:customStyle="1" w:styleId="ListLabel186">
    <w:name w:val="ListLabel 186"/>
    <w:rsid w:val="007A67AE"/>
    <w:rPr>
      <w:rFonts w:cs="Times New Roman"/>
    </w:rPr>
  </w:style>
  <w:style w:type="character" w:customStyle="1" w:styleId="ListLabel187">
    <w:name w:val="ListLabel 187"/>
    <w:rsid w:val="007A67AE"/>
    <w:rPr>
      <w:rFonts w:cs="Times New Roman"/>
    </w:rPr>
  </w:style>
  <w:style w:type="character" w:customStyle="1" w:styleId="ListLabel188">
    <w:name w:val="ListLabel 188"/>
    <w:rsid w:val="007A67AE"/>
    <w:rPr>
      <w:rFonts w:cs="Times New Roman"/>
    </w:rPr>
  </w:style>
  <w:style w:type="character" w:customStyle="1" w:styleId="ListLabel189">
    <w:name w:val="ListLabel 189"/>
    <w:rsid w:val="007A67AE"/>
    <w:rPr>
      <w:rFonts w:cs="Times New Roman"/>
    </w:rPr>
  </w:style>
  <w:style w:type="character" w:customStyle="1" w:styleId="ListLabel190">
    <w:name w:val="ListLabel 190"/>
    <w:rsid w:val="007A67AE"/>
    <w:rPr>
      <w:rFonts w:cs="Times New Roman"/>
    </w:rPr>
  </w:style>
  <w:style w:type="character" w:customStyle="1" w:styleId="ListLabel191">
    <w:name w:val="ListLabel 191"/>
    <w:rsid w:val="007A67AE"/>
    <w:rPr>
      <w:rFonts w:cs="Times New Roman"/>
    </w:rPr>
  </w:style>
  <w:style w:type="character" w:customStyle="1" w:styleId="ListLabel192">
    <w:name w:val="ListLabel 192"/>
    <w:rsid w:val="007A67AE"/>
    <w:rPr>
      <w:rFonts w:cs="Times New Roman"/>
    </w:rPr>
  </w:style>
  <w:style w:type="character" w:customStyle="1" w:styleId="ListLabel193">
    <w:name w:val="ListLabel 193"/>
    <w:rsid w:val="007A67AE"/>
    <w:rPr>
      <w:rFonts w:cs="Times New Roman"/>
    </w:rPr>
  </w:style>
  <w:style w:type="character" w:customStyle="1" w:styleId="ListLabel194">
    <w:name w:val="ListLabel 194"/>
    <w:rsid w:val="007A67AE"/>
    <w:rPr>
      <w:rFonts w:cs="Times New Roman"/>
    </w:rPr>
  </w:style>
  <w:style w:type="character" w:customStyle="1" w:styleId="ListLabel195">
    <w:name w:val="ListLabel 195"/>
    <w:rsid w:val="007A67AE"/>
    <w:rPr>
      <w:rFonts w:cs="Times New Roman"/>
    </w:rPr>
  </w:style>
  <w:style w:type="character" w:customStyle="1" w:styleId="ListLabel196">
    <w:name w:val="ListLabel 196"/>
    <w:rsid w:val="007A67AE"/>
    <w:rPr>
      <w:rFonts w:cs="Times New Roman"/>
    </w:rPr>
  </w:style>
  <w:style w:type="character" w:customStyle="1" w:styleId="ListLabel197">
    <w:name w:val="ListLabel 197"/>
    <w:rsid w:val="007A67AE"/>
    <w:rPr>
      <w:rFonts w:cs="Times New Roman"/>
    </w:rPr>
  </w:style>
  <w:style w:type="character" w:customStyle="1" w:styleId="ListLabel198">
    <w:name w:val="ListLabel 198"/>
    <w:rsid w:val="007A67AE"/>
    <w:rPr>
      <w:rFonts w:cs="Times New Roman"/>
    </w:rPr>
  </w:style>
  <w:style w:type="character" w:customStyle="1" w:styleId="ListLabel199">
    <w:name w:val="ListLabel 199"/>
    <w:rsid w:val="007A67AE"/>
    <w:rPr>
      <w:rFonts w:cs="Times New Roman"/>
    </w:rPr>
  </w:style>
  <w:style w:type="character" w:customStyle="1" w:styleId="ListLabel200">
    <w:name w:val="ListLabel 200"/>
    <w:rsid w:val="007A67AE"/>
    <w:rPr>
      <w:rFonts w:cs="Times New Roman"/>
    </w:rPr>
  </w:style>
  <w:style w:type="character" w:customStyle="1" w:styleId="ListLabel201">
    <w:name w:val="ListLabel 201"/>
    <w:rsid w:val="007A67AE"/>
    <w:rPr>
      <w:rFonts w:cs="Times New Roman"/>
    </w:rPr>
  </w:style>
  <w:style w:type="character" w:customStyle="1" w:styleId="ListLabel202">
    <w:name w:val="ListLabel 202"/>
    <w:rsid w:val="007A67AE"/>
    <w:rPr>
      <w:rFonts w:cs="Times New Roman"/>
    </w:rPr>
  </w:style>
  <w:style w:type="character" w:customStyle="1" w:styleId="ListLabel203">
    <w:name w:val="ListLabel 203"/>
    <w:rsid w:val="007A67AE"/>
    <w:rPr>
      <w:rFonts w:cs="Times New Roman"/>
    </w:rPr>
  </w:style>
  <w:style w:type="character" w:customStyle="1" w:styleId="ListLabel204">
    <w:name w:val="ListLabel 204"/>
    <w:rsid w:val="007A67AE"/>
    <w:rPr>
      <w:rFonts w:ascii="Times New Roman" w:hAnsi="Times New Roman" w:cs="Times New Roman"/>
      <w:sz w:val="22"/>
    </w:rPr>
  </w:style>
  <w:style w:type="character" w:customStyle="1" w:styleId="ListLabel205">
    <w:name w:val="ListLabel 205"/>
    <w:rsid w:val="007A67AE"/>
    <w:rPr>
      <w:rFonts w:cs="Times New Roman"/>
    </w:rPr>
  </w:style>
  <w:style w:type="character" w:customStyle="1" w:styleId="ListLabel206">
    <w:name w:val="ListLabel 206"/>
    <w:rsid w:val="007A67AE"/>
    <w:rPr>
      <w:rFonts w:cs="Times New Roman"/>
    </w:rPr>
  </w:style>
  <w:style w:type="character" w:customStyle="1" w:styleId="ListLabel207">
    <w:name w:val="ListLabel 207"/>
    <w:rsid w:val="007A67AE"/>
    <w:rPr>
      <w:rFonts w:cs="Times New Roman"/>
    </w:rPr>
  </w:style>
  <w:style w:type="character" w:customStyle="1" w:styleId="ListLabel208">
    <w:name w:val="ListLabel 208"/>
    <w:rsid w:val="007A67AE"/>
    <w:rPr>
      <w:rFonts w:cs="Times New Roman"/>
    </w:rPr>
  </w:style>
  <w:style w:type="character" w:customStyle="1" w:styleId="ListLabel209">
    <w:name w:val="ListLabel 209"/>
    <w:rsid w:val="007A67AE"/>
    <w:rPr>
      <w:rFonts w:cs="Times New Roman"/>
    </w:rPr>
  </w:style>
  <w:style w:type="character" w:customStyle="1" w:styleId="ListLabel210">
    <w:name w:val="ListLabel 210"/>
    <w:rsid w:val="007A67AE"/>
    <w:rPr>
      <w:rFonts w:cs="Times New Roman"/>
    </w:rPr>
  </w:style>
  <w:style w:type="character" w:customStyle="1" w:styleId="ListLabel211">
    <w:name w:val="ListLabel 211"/>
    <w:rsid w:val="007A67AE"/>
    <w:rPr>
      <w:rFonts w:cs="Times New Roman"/>
    </w:rPr>
  </w:style>
  <w:style w:type="character" w:customStyle="1" w:styleId="ListLabel212">
    <w:name w:val="ListLabel 212"/>
    <w:rsid w:val="007A67AE"/>
    <w:rPr>
      <w:rFonts w:cs="Times New Roman"/>
    </w:rPr>
  </w:style>
  <w:style w:type="character" w:customStyle="1" w:styleId="ListLabel213">
    <w:name w:val="ListLabel 213"/>
    <w:rsid w:val="007A67AE"/>
    <w:rPr>
      <w:rFonts w:cs="Times New Roman"/>
    </w:rPr>
  </w:style>
  <w:style w:type="character" w:customStyle="1" w:styleId="ListLabel214">
    <w:name w:val="ListLabel 214"/>
    <w:rsid w:val="007A67AE"/>
    <w:rPr>
      <w:rFonts w:cs="Times New Roman"/>
    </w:rPr>
  </w:style>
  <w:style w:type="character" w:customStyle="1" w:styleId="ListLabel215">
    <w:name w:val="ListLabel 215"/>
    <w:rsid w:val="007A67AE"/>
    <w:rPr>
      <w:rFonts w:cs="Times New Roman"/>
    </w:rPr>
  </w:style>
  <w:style w:type="character" w:customStyle="1" w:styleId="ListLabel216">
    <w:name w:val="ListLabel 216"/>
    <w:rsid w:val="007A67AE"/>
    <w:rPr>
      <w:rFonts w:cs="Times New Roman"/>
    </w:rPr>
  </w:style>
  <w:style w:type="character" w:customStyle="1" w:styleId="ListLabel217">
    <w:name w:val="ListLabel 217"/>
    <w:rsid w:val="007A67AE"/>
    <w:rPr>
      <w:rFonts w:cs="Times New Roman"/>
    </w:rPr>
  </w:style>
  <w:style w:type="character" w:customStyle="1" w:styleId="ListLabel218">
    <w:name w:val="ListLabel 218"/>
    <w:rsid w:val="007A67AE"/>
    <w:rPr>
      <w:rFonts w:cs="Times New Roman"/>
    </w:rPr>
  </w:style>
  <w:style w:type="character" w:customStyle="1" w:styleId="ListLabel219">
    <w:name w:val="ListLabel 219"/>
    <w:rsid w:val="007A67AE"/>
    <w:rPr>
      <w:rFonts w:cs="Times New Roman"/>
    </w:rPr>
  </w:style>
  <w:style w:type="character" w:customStyle="1" w:styleId="ListLabel220">
    <w:name w:val="ListLabel 220"/>
    <w:rsid w:val="007A67AE"/>
    <w:rPr>
      <w:rFonts w:cs="Times New Roman"/>
    </w:rPr>
  </w:style>
  <w:style w:type="character" w:customStyle="1" w:styleId="ListLabel221">
    <w:name w:val="ListLabel 221"/>
    <w:rsid w:val="007A67AE"/>
    <w:rPr>
      <w:rFonts w:cs="Times New Roman"/>
    </w:rPr>
  </w:style>
  <w:style w:type="character" w:customStyle="1" w:styleId="ListLabel222">
    <w:name w:val="ListLabel 222"/>
    <w:rsid w:val="007A67AE"/>
    <w:rPr>
      <w:rFonts w:cs="Times New Roman"/>
    </w:rPr>
  </w:style>
  <w:style w:type="character" w:customStyle="1" w:styleId="ListLabel223">
    <w:name w:val="ListLabel 223"/>
    <w:rsid w:val="007A67AE"/>
    <w:rPr>
      <w:rFonts w:cs="Times New Roman"/>
    </w:rPr>
  </w:style>
  <w:style w:type="character" w:customStyle="1" w:styleId="ListLabel224">
    <w:name w:val="ListLabel 224"/>
    <w:rsid w:val="007A67AE"/>
    <w:rPr>
      <w:rFonts w:cs="Times New Roman"/>
    </w:rPr>
  </w:style>
  <w:style w:type="character" w:customStyle="1" w:styleId="ListLabel225">
    <w:name w:val="ListLabel 225"/>
    <w:rsid w:val="007A67AE"/>
    <w:rPr>
      <w:rFonts w:cs="Times New Roman"/>
    </w:rPr>
  </w:style>
  <w:style w:type="character" w:customStyle="1" w:styleId="ListLabel226">
    <w:name w:val="ListLabel 226"/>
    <w:rsid w:val="007A67AE"/>
    <w:rPr>
      <w:rFonts w:cs="Times New Roman"/>
    </w:rPr>
  </w:style>
  <w:style w:type="character" w:customStyle="1" w:styleId="ListLabel227">
    <w:name w:val="ListLabel 227"/>
    <w:rsid w:val="007A67AE"/>
    <w:rPr>
      <w:rFonts w:cs="Times New Roman"/>
    </w:rPr>
  </w:style>
  <w:style w:type="character" w:customStyle="1" w:styleId="ListLabel228">
    <w:name w:val="ListLabel 228"/>
    <w:rsid w:val="007A67AE"/>
    <w:rPr>
      <w:rFonts w:cs="Times New Roman"/>
    </w:rPr>
  </w:style>
  <w:style w:type="character" w:customStyle="1" w:styleId="ListLabel229">
    <w:name w:val="ListLabel 229"/>
    <w:rsid w:val="007A67AE"/>
    <w:rPr>
      <w:rFonts w:cs="Times New Roman"/>
    </w:rPr>
  </w:style>
  <w:style w:type="character" w:customStyle="1" w:styleId="ListLabel230">
    <w:name w:val="ListLabel 230"/>
    <w:rsid w:val="007A67AE"/>
    <w:rPr>
      <w:rFonts w:cs="Times New Roman"/>
    </w:rPr>
  </w:style>
  <w:style w:type="character" w:customStyle="1" w:styleId="ListLabel231">
    <w:name w:val="ListLabel 231"/>
    <w:rsid w:val="007A67AE"/>
    <w:rPr>
      <w:rFonts w:ascii="Times New Roman" w:hAnsi="Times New Roman" w:cs="Times New Roman"/>
      <w:sz w:val="24"/>
    </w:rPr>
  </w:style>
  <w:style w:type="character" w:customStyle="1" w:styleId="ListLabel232">
    <w:name w:val="ListLabel 232"/>
    <w:rsid w:val="007A67AE"/>
    <w:rPr>
      <w:rFonts w:cs="Times New Roman"/>
    </w:rPr>
  </w:style>
  <w:style w:type="character" w:customStyle="1" w:styleId="ListLabel233">
    <w:name w:val="ListLabel 233"/>
    <w:rsid w:val="007A67AE"/>
    <w:rPr>
      <w:rFonts w:cs="Times New Roman"/>
    </w:rPr>
  </w:style>
  <w:style w:type="character" w:customStyle="1" w:styleId="ListLabel234">
    <w:name w:val="ListLabel 234"/>
    <w:rsid w:val="007A67AE"/>
    <w:rPr>
      <w:rFonts w:cs="Times New Roman"/>
    </w:rPr>
  </w:style>
  <w:style w:type="character" w:customStyle="1" w:styleId="ListLabel235">
    <w:name w:val="ListLabel 235"/>
    <w:rsid w:val="007A67AE"/>
    <w:rPr>
      <w:rFonts w:cs="Times New Roman"/>
    </w:rPr>
  </w:style>
  <w:style w:type="character" w:customStyle="1" w:styleId="ListLabel236">
    <w:name w:val="ListLabel 236"/>
    <w:rsid w:val="007A67AE"/>
    <w:rPr>
      <w:rFonts w:cs="Times New Roman"/>
    </w:rPr>
  </w:style>
  <w:style w:type="character" w:customStyle="1" w:styleId="ListLabel237">
    <w:name w:val="ListLabel 237"/>
    <w:rsid w:val="007A67AE"/>
    <w:rPr>
      <w:rFonts w:cs="Times New Roman"/>
    </w:rPr>
  </w:style>
  <w:style w:type="character" w:customStyle="1" w:styleId="ListLabel238">
    <w:name w:val="ListLabel 238"/>
    <w:rsid w:val="007A67AE"/>
    <w:rPr>
      <w:rFonts w:cs="Times New Roman"/>
    </w:rPr>
  </w:style>
  <w:style w:type="character" w:customStyle="1" w:styleId="ListLabel239">
    <w:name w:val="ListLabel 239"/>
    <w:rsid w:val="007A67AE"/>
    <w:rPr>
      <w:rFonts w:cs="Times New Roman"/>
    </w:rPr>
  </w:style>
  <w:style w:type="character" w:customStyle="1" w:styleId="ListLabel240">
    <w:name w:val="ListLabel 240"/>
    <w:rsid w:val="007A67AE"/>
    <w:rPr>
      <w:rFonts w:cs="Times New Roman"/>
    </w:rPr>
  </w:style>
  <w:style w:type="character" w:customStyle="1" w:styleId="ListLabel241">
    <w:name w:val="ListLabel 241"/>
    <w:rsid w:val="007A67AE"/>
    <w:rPr>
      <w:rFonts w:cs="Times New Roman"/>
    </w:rPr>
  </w:style>
  <w:style w:type="character" w:customStyle="1" w:styleId="ListLabel242">
    <w:name w:val="ListLabel 242"/>
    <w:rsid w:val="007A67AE"/>
    <w:rPr>
      <w:rFonts w:cs="Times New Roman"/>
    </w:rPr>
  </w:style>
  <w:style w:type="character" w:customStyle="1" w:styleId="ListLabel243">
    <w:name w:val="ListLabel 243"/>
    <w:rsid w:val="007A67AE"/>
    <w:rPr>
      <w:rFonts w:cs="Times New Roman"/>
    </w:rPr>
  </w:style>
  <w:style w:type="character" w:customStyle="1" w:styleId="ListLabel244">
    <w:name w:val="ListLabel 244"/>
    <w:rsid w:val="007A67AE"/>
    <w:rPr>
      <w:rFonts w:cs="Times New Roman"/>
    </w:rPr>
  </w:style>
  <w:style w:type="character" w:customStyle="1" w:styleId="ListLabel245">
    <w:name w:val="ListLabel 245"/>
    <w:rsid w:val="007A67AE"/>
    <w:rPr>
      <w:rFonts w:cs="Times New Roman"/>
    </w:rPr>
  </w:style>
  <w:style w:type="character" w:customStyle="1" w:styleId="ListLabel246">
    <w:name w:val="ListLabel 246"/>
    <w:rsid w:val="007A67AE"/>
    <w:rPr>
      <w:rFonts w:cs="Times New Roman"/>
    </w:rPr>
  </w:style>
  <w:style w:type="character" w:customStyle="1" w:styleId="ListLabel247">
    <w:name w:val="ListLabel 247"/>
    <w:rsid w:val="007A67AE"/>
    <w:rPr>
      <w:rFonts w:cs="Times New Roman"/>
    </w:rPr>
  </w:style>
  <w:style w:type="character" w:customStyle="1" w:styleId="ListLabel248">
    <w:name w:val="ListLabel 248"/>
    <w:rsid w:val="007A67AE"/>
    <w:rPr>
      <w:rFonts w:cs="Times New Roman"/>
    </w:rPr>
  </w:style>
  <w:style w:type="character" w:customStyle="1" w:styleId="ListLabel249">
    <w:name w:val="ListLabel 249"/>
    <w:rsid w:val="007A67AE"/>
    <w:rPr>
      <w:rFonts w:cs="Times New Roman"/>
    </w:rPr>
  </w:style>
  <w:style w:type="character" w:customStyle="1" w:styleId="ListLabel250">
    <w:name w:val="ListLabel 250"/>
    <w:rsid w:val="007A67AE"/>
    <w:rPr>
      <w:rFonts w:cs="Times New Roman"/>
    </w:rPr>
  </w:style>
  <w:style w:type="character" w:customStyle="1" w:styleId="ListLabel251">
    <w:name w:val="ListLabel 251"/>
    <w:rsid w:val="007A67AE"/>
    <w:rPr>
      <w:rFonts w:cs="Times New Roman"/>
    </w:rPr>
  </w:style>
  <w:style w:type="character" w:customStyle="1" w:styleId="ListLabel252">
    <w:name w:val="ListLabel 252"/>
    <w:rsid w:val="007A67AE"/>
    <w:rPr>
      <w:rFonts w:cs="Times New Roman"/>
    </w:rPr>
  </w:style>
  <w:style w:type="character" w:customStyle="1" w:styleId="ListLabel253">
    <w:name w:val="ListLabel 253"/>
    <w:rsid w:val="007A67AE"/>
    <w:rPr>
      <w:rFonts w:cs="Times New Roman"/>
    </w:rPr>
  </w:style>
  <w:style w:type="character" w:customStyle="1" w:styleId="ListLabel254">
    <w:name w:val="ListLabel 254"/>
    <w:rsid w:val="007A67AE"/>
    <w:rPr>
      <w:rFonts w:cs="Times New Roman"/>
    </w:rPr>
  </w:style>
  <w:style w:type="character" w:customStyle="1" w:styleId="ListLabel255">
    <w:name w:val="ListLabel 255"/>
    <w:rsid w:val="007A67AE"/>
    <w:rPr>
      <w:rFonts w:cs="Times New Roman"/>
    </w:rPr>
  </w:style>
  <w:style w:type="character" w:customStyle="1" w:styleId="ListLabel256">
    <w:name w:val="ListLabel 256"/>
    <w:rsid w:val="007A67AE"/>
    <w:rPr>
      <w:rFonts w:cs="Times New Roman"/>
    </w:rPr>
  </w:style>
  <w:style w:type="character" w:customStyle="1" w:styleId="ListLabel257">
    <w:name w:val="ListLabel 257"/>
    <w:rsid w:val="007A67AE"/>
    <w:rPr>
      <w:rFonts w:cs="Times New Roman"/>
    </w:rPr>
  </w:style>
  <w:style w:type="character" w:customStyle="1" w:styleId="ListLabel258">
    <w:name w:val="ListLabel 258"/>
    <w:rsid w:val="007A67AE"/>
    <w:rPr>
      <w:rFonts w:cs="Times New Roman"/>
    </w:rPr>
  </w:style>
  <w:style w:type="character" w:customStyle="1" w:styleId="ListLabel259">
    <w:name w:val="ListLabel 259"/>
    <w:rsid w:val="007A67AE"/>
    <w:rPr>
      <w:rFonts w:cs="Times New Roman"/>
    </w:rPr>
  </w:style>
  <w:style w:type="character" w:customStyle="1" w:styleId="ListLabel260">
    <w:name w:val="ListLabel 260"/>
    <w:rsid w:val="007A67AE"/>
    <w:rPr>
      <w:rFonts w:cs="Times New Roman"/>
    </w:rPr>
  </w:style>
  <w:style w:type="character" w:customStyle="1" w:styleId="ListLabel261">
    <w:name w:val="ListLabel 261"/>
    <w:rsid w:val="007A67AE"/>
    <w:rPr>
      <w:rFonts w:cs="Times New Roman"/>
    </w:rPr>
  </w:style>
  <w:style w:type="character" w:customStyle="1" w:styleId="ListLabel262">
    <w:name w:val="ListLabel 262"/>
    <w:rsid w:val="007A67AE"/>
    <w:rPr>
      <w:rFonts w:cs="Times New Roman"/>
    </w:rPr>
  </w:style>
  <w:style w:type="character" w:customStyle="1" w:styleId="ListLabel263">
    <w:name w:val="ListLabel 263"/>
    <w:rsid w:val="007A67AE"/>
    <w:rPr>
      <w:rFonts w:cs="Times New Roman"/>
    </w:rPr>
  </w:style>
  <w:style w:type="character" w:customStyle="1" w:styleId="ListLabel264">
    <w:name w:val="ListLabel 264"/>
    <w:rsid w:val="007A67AE"/>
    <w:rPr>
      <w:rFonts w:cs="Times New Roman"/>
    </w:rPr>
  </w:style>
  <w:style w:type="character" w:customStyle="1" w:styleId="ListLabel265">
    <w:name w:val="ListLabel 265"/>
    <w:rsid w:val="007A67AE"/>
    <w:rPr>
      <w:rFonts w:cs="Times New Roman"/>
    </w:rPr>
  </w:style>
  <w:style w:type="character" w:customStyle="1" w:styleId="ListLabel266">
    <w:name w:val="ListLabel 266"/>
    <w:rsid w:val="007A67AE"/>
    <w:rPr>
      <w:rFonts w:cs="Times New Roman"/>
    </w:rPr>
  </w:style>
  <w:style w:type="character" w:customStyle="1" w:styleId="ListLabel267">
    <w:name w:val="ListLabel 267"/>
    <w:rsid w:val="007A67AE"/>
    <w:rPr>
      <w:rFonts w:cs="Times New Roman"/>
    </w:rPr>
  </w:style>
  <w:style w:type="character" w:customStyle="1" w:styleId="ListLabel268">
    <w:name w:val="ListLabel 268"/>
    <w:rsid w:val="007A67AE"/>
    <w:rPr>
      <w:rFonts w:cs="Times New Roman"/>
    </w:rPr>
  </w:style>
  <w:style w:type="character" w:customStyle="1" w:styleId="ListLabel269">
    <w:name w:val="ListLabel 269"/>
    <w:rsid w:val="007A67AE"/>
    <w:rPr>
      <w:rFonts w:cs="Times New Roman"/>
    </w:rPr>
  </w:style>
  <w:style w:type="character" w:customStyle="1" w:styleId="ListLabel270">
    <w:name w:val="ListLabel 270"/>
    <w:rsid w:val="007A67AE"/>
    <w:rPr>
      <w:rFonts w:cs="Times New Roman"/>
    </w:rPr>
  </w:style>
  <w:style w:type="character" w:customStyle="1" w:styleId="ListLabel271">
    <w:name w:val="ListLabel 271"/>
    <w:rsid w:val="007A67AE"/>
    <w:rPr>
      <w:rFonts w:cs="Times New Roman"/>
    </w:rPr>
  </w:style>
  <w:style w:type="character" w:customStyle="1" w:styleId="ListLabel272">
    <w:name w:val="ListLabel 272"/>
    <w:rsid w:val="007A67AE"/>
    <w:rPr>
      <w:rFonts w:cs="Times New Roman"/>
    </w:rPr>
  </w:style>
  <w:style w:type="character" w:customStyle="1" w:styleId="ListLabel273">
    <w:name w:val="ListLabel 273"/>
    <w:rsid w:val="007A67AE"/>
    <w:rPr>
      <w:rFonts w:cs="Times New Roman"/>
    </w:rPr>
  </w:style>
  <w:style w:type="character" w:customStyle="1" w:styleId="ListLabel274">
    <w:name w:val="ListLabel 274"/>
    <w:rsid w:val="007A67AE"/>
    <w:rPr>
      <w:rFonts w:cs="Times New Roman"/>
    </w:rPr>
  </w:style>
  <w:style w:type="character" w:customStyle="1" w:styleId="ListLabel275">
    <w:name w:val="ListLabel 275"/>
    <w:rsid w:val="007A67AE"/>
    <w:rPr>
      <w:rFonts w:cs="Times New Roman"/>
    </w:rPr>
  </w:style>
  <w:style w:type="character" w:customStyle="1" w:styleId="ListLabel276">
    <w:name w:val="ListLabel 276"/>
    <w:rsid w:val="007A67AE"/>
    <w:rPr>
      <w:rFonts w:cs="Times New Roman"/>
    </w:rPr>
  </w:style>
  <w:style w:type="character" w:customStyle="1" w:styleId="ListLabel277">
    <w:name w:val="ListLabel 277"/>
    <w:rsid w:val="007A67AE"/>
    <w:rPr>
      <w:rFonts w:cs="Times New Roman"/>
    </w:rPr>
  </w:style>
  <w:style w:type="character" w:customStyle="1" w:styleId="ListLabel278">
    <w:name w:val="ListLabel 278"/>
    <w:rsid w:val="007A67AE"/>
    <w:rPr>
      <w:rFonts w:cs="Times New Roman"/>
    </w:rPr>
  </w:style>
  <w:style w:type="character" w:customStyle="1" w:styleId="ListLabel279">
    <w:name w:val="ListLabel 279"/>
    <w:rsid w:val="007A67AE"/>
    <w:rPr>
      <w:rFonts w:cs="Times New Roman"/>
    </w:rPr>
  </w:style>
  <w:style w:type="character" w:customStyle="1" w:styleId="ListLabel280">
    <w:name w:val="ListLabel 280"/>
    <w:rsid w:val="007A67AE"/>
    <w:rPr>
      <w:rFonts w:cs="Times New Roman"/>
    </w:rPr>
  </w:style>
  <w:style w:type="character" w:customStyle="1" w:styleId="ListLabel281">
    <w:name w:val="ListLabel 281"/>
    <w:rsid w:val="007A67AE"/>
    <w:rPr>
      <w:rFonts w:cs="Times New Roman"/>
    </w:rPr>
  </w:style>
  <w:style w:type="character" w:customStyle="1" w:styleId="ListLabel282">
    <w:name w:val="ListLabel 282"/>
    <w:rsid w:val="007A67AE"/>
    <w:rPr>
      <w:rFonts w:cs="Times New Roman"/>
    </w:rPr>
  </w:style>
  <w:style w:type="character" w:customStyle="1" w:styleId="ListLabel283">
    <w:name w:val="ListLabel 283"/>
    <w:rsid w:val="007A67AE"/>
    <w:rPr>
      <w:rFonts w:cs="Times New Roman"/>
    </w:rPr>
  </w:style>
  <w:style w:type="character" w:customStyle="1" w:styleId="ListLabel284">
    <w:name w:val="ListLabel 284"/>
    <w:rsid w:val="007A67AE"/>
    <w:rPr>
      <w:rFonts w:cs="Times New Roman"/>
    </w:rPr>
  </w:style>
  <w:style w:type="character" w:customStyle="1" w:styleId="ListLabel285">
    <w:name w:val="ListLabel 285"/>
    <w:rsid w:val="007A67AE"/>
    <w:rPr>
      <w:rFonts w:cs="Times New Roman"/>
    </w:rPr>
  </w:style>
  <w:style w:type="character" w:customStyle="1" w:styleId="ListLabel286">
    <w:name w:val="ListLabel 286"/>
    <w:rsid w:val="007A67AE"/>
    <w:rPr>
      <w:rFonts w:cs="Times New Roman"/>
    </w:rPr>
  </w:style>
  <w:style w:type="character" w:customStyle="1" w:styleId="ListLabel287">
    <w:name w:val="ListLabel 287"/>
    <w:rsid w:val="007A67AE"/>
    <w:rPr>
      <w:rFonts w:cs="Times New Roman"/>
    </w:rPr>
  </w:style>
  <w:style w:type="character" w:customStyle="1" w:styleId="ListLabel288">
    <w:name w:val="ListLabel 288"/>
    <w:rsid w:val="007A67AE"/>
    <w:rPr>
      <w:rFonts w:cs="Times New Roman"/>
    </w:rPr>
  </w:style>
  <w:style w:type="character" w:customStyle="1" w:styleId="ListLabel289">
    <w:name w:val="ListLabel 289"/>
    <w:rsid w:val="007A67AE"/>
    <w:rPr>
      <w:rFonts w:cs="Times New Roman"/>
    </w:rPr>
  </w:style>
  <w:style w:type="character" w:customStyle="1" w:styleId="ListLabel290">
    <w:name w:val="ListLabel 290"/>
    <w:rsid w:val="007A67AE"/>
    <w:rPr>
      <w:rFonts w:cs="Times New Roman"/>
    </w:rPr>
  </w:style>
  <w:style w:type="character" w:customStyle="1" w:styleId="ListLabel291">
    <w:name w:val="ListLabel 291"/>
    <w:rsid w:val="007A67AE"/>
    <w:rPr>
      <w:rFonts w:cs="Times New Roman"/>
    </w:rPr>
  </w:style>
  <w:style w:type="character" w:customStyle="1" w:styleId="ListLabel292">
    <w:name w:val="ListLabel 292"/>
    <w:rsid w:val="007A67AE"/>
    <w:rPr>
      <w:rFonts w:cs="Times New Roman"/>
    </w:rPr>
  </w:style>
  <w:style w:type="character" w:customStyle="1" w:styleId="ListLabel293">
    <w:name w:val="ListLabel 293"/>
    <w:rsid w:val="007A67AE"/>
    <w:rPr>
      <w:rFonts w:cs="Times New Roman"/>
    </w:rPr>
  </w:style>
  <w:style w:type="character" w:customStyle="1" w:styleId="ListLabel294">
    <w:name w:val="ListLabel 294"/>
    <w:rsid w:val="007A67AE"/>
    <w:rPr>
      <w:rFonts w:cs="Times New Roman"/>
    </w:rPr>
  </w:style>
  <w:style w:type="character" w:customStyle="1" w:styleId="ListLabel295">
    <w:name w:val="ListLabel 295"/>
    <w:rsid w:val="007A67AE"/>
    <w:rPr>
      <w:rFonts w:cs="Times New Roman"/>
    </w:rPr>
  </w:style>
  <w:style w:type="character" w:customStyle="1" w:styleId="ListLabel296">
    <w:name w:val="ListLabel 296"/>
    <w:rsid w:val="007A67AE"/>
    <w:rPr>
      <w:rFonts w:cs="Times New Roman"/>
    </w:rPr>
  </w:style>
  <w:style w:type="character" w:customStyle="1" w:styleId="ListLabel297">
    <w:name w:val="ListLabel 297"/>
    <w:rsid w:val="007A67AE"/>
    <w:rPr>
      <w:rFonts w:cs="Times New Roman"/>
    </w:rPr>
  </w:style>
  <w:style w:type="character" w:customStyle="1" w:styleId="ListLabel298">
    <w:name w:val="ListLabel 298"/>
    <w:rsid w:val="007A67AE"/>
    <w:rPr>
      <w:rFonts w:cs="Times New Roman"/>
    </w:rPr>
  </w:style>
  <w:style w:type="character" w:customStyle="1" w:styleId="ListLabel299">
    <w:name w:val="ListLabel 299"/>
    <w:rsid w:val="007A67AE"/>
    <w:rPr>
      <w:rFonts w:cs="Times New Roman"/>
    </w:rPr>
  </w:style>
  <w:style w:type="character" w:customStyle="1" w:styleId="ListLabel300">
    <w:name w:val="ListLabel 300"/>
    <w:rsid w:val="007A67AE"/>
    <w:rPr>
      <w:rFonts w:cs="Times New Roman"/>
    </w:rPr>
  </w:style>
  <w:style w:type="character" w:customStyle="1" w:styleId="ListLabel301">
    <w:name w:val="ListLabel 301"/>
    <w:rsid w:val="007A67AE"/>
    <w:rPr>
      <w:rFonts w:cs="Times New Roman"/>
    </w:rPr>
  </w:style>
  <w:style w:type="character" w:customStyle="1" w:styleId="ListLabel302">
    <w:name w:val="ListLabel 302"/>
    <w:rsid w:val="007A67AE"/>
    <w:rPr>
      <w:rFonts w:cs="Times New Roman"/>
    </w:rPr>
  </w:style>
  <w:style w:type="character" w:customStyle="1" w:styleId="ListLabel303">
    <w:name w:val="ListLabel 303"/>
    <w:rsid w:val="007A67AE"/>
    <w:rPr>
      <w:rFonts w:cs="Times New Roman"/>
    </w:rPr>
  </w:style>
  <w:style w:type="character" w:customStyle="1" w:styleId="ListLabel304">
    <w:name w:val="ListLabel 304"/>
    <w:rsid w:val="007A67AE"/>
    <w:rPr>
      <w:rFonts w:cs="Times New Roman"/>
    </w:rPr>
  </w:style>
  <w:style w:type="character" w:customStyle="1" w:styleId="ListLabel305">
    <w:name w:val="ListLabel 305"/>
    <w:rsid w:val="007A67AE"/>
    <w:rPr>
      <w:rFonts w:cs="Times New Roman"/>
    </w:rPr>
  </w:style>
  <w:style w:type="character" w:customStyle="1" w:styleId="ListLabel306">
    <w:name w:val="ListLabel 306"/>
    <w:rsid w:val="007A67AE"/>
    <w:rPr>
      <w:rFonts w:cs="Times New Roman"/>
    </w:rPr>
  </w:style>
  <w:style w:type="character" w:customStyle="1" w:styleId="ListLabel307">
    <w:name w:val="ListLabel 307"/>
    <w:rsid w:val="007A67AE"/>
    <w:rPr>
      <w:rFonts w:cs="Times New Roman"/>
    </w:rPr>
  </w:style>
  <w:style w:type="character" w:customStyle="1" w:styleId="ListLabel308">
    <w:name w:val="ListLabel 308"/>
    <w:rsid w:val="007A67AE"/>
    <w:rPr>
      <w:rFonts w:cs="Times New Roman"/>
    </w:rPr>
  </w:style>
  <w:style w:type="character" w:customStyle="1" w:styleId="ListLabel309">
    <w:name w:val="ListLabel 309"/>
    <w:rsid w:val="007A67AE"/>
    <w:rPr>
      <w:rFonts w:cs="Times New Roman"/>
    </w:rPr>
  </w:style>
  <w:style w:type="character" w:customStyle="1" w:styleId="ListLabel310">
    <w:name w:val="ListLabel 310"/>
    <w:rsid w:val="007A67AE"/>
    <w:rPr>
      <w:rFonts w:cs="Times New Roman"/>
    </w:rPr>
  </w:style>
  <w:style w:type="character" w:customStyle="1" w:styleId="ListLabel311">
    <w:name w:val="ListLabel 311"/>
    <w:rsid w:val="007A67AE"/>
    <w:rPr>
      <w:rFonts w:cs="Times New Roman"/>
    </w:rPr>
  </w:style>
  <w:style w:type="character" w:customStyle="1" w:styleId="ListLabel312">
    <w:name w:val="ListLabel 312"/>
    <w:rsid w:val="007A67AE"/>
    <w:rPr>
      <w:rFonts w:cs="Times New Roman"/>
    </w:rPr>
  </w:style>
  <w:style w:type="character" w:customStyle="1" w:styleId="ListLabel313">
    <w:name w:val="ListLabel 313"/>
    <w:rsid w:val="007A67AE"/>
    <w:rPr>
      <w:rFonts w:cs="Times New Roman"/>
    </w:rPr>
  </w:style>
  <w:style w:type="character" w:customStyle="1" w:styleId="ListLabel314">
    <w:name w:val="ListLabel 314"/>
    <w:rsid w:val="007A67AE"/>
    <w:rPr>
      <w:rFonts w:cs="Times New Roman"/>
    </w:rPr>
  </w:style>
  <w:style w:type="character" w:customStyle="1" w:styleId="ListLabel315">
    <w:name w:val="ListLabel 315"/>
    <w:rsid w:val="007A67AE"/>
    <w:rPr>
      <w:rFonts w:cs="Times New Roman"/>
    </w:rPr>
  </w:style>
  <w:style w:type="character" w:customStyle="1" w:styleId="ListLabel316">
    <w:name w:val="ListLabel 316"/>
    <w:rsid w:val="007A67AE"/>
    <w:rPr>
      <w:rFonts w:cs="Times New Roman"/>
    </w:rPr>
  </w:style>
  <w:style w:type="character" w:customStyle="1" w:styleId="ListLabel317">
    <w:name w:val="ListLabel 317"/>
    <w:rsid w:val="007A67AE"/>
    <w:rPr>
      <w:rFonts w:cs="Times New Roman"/>
    </w:rPr>
  </w:style>
  <w:style w:type="character" w:customStyle="1" w:styleId="ListLabel318">
    <w:name w:val="ListLabel 318"/>
    <w:rsid w:val="007A67AE"/>
    <w:rPr>
      <w:rFonts w:cs="Times New Roman"/>
    </w:rPr>
  </w:style>
  <w:style w:type="character" w:customStyle="1" w:styleId="ListLabel319">
    <w:name w:val="ListLabel 319"/>
    <w:rsid w:val="007A67AE"/>
    <w:rPr>
      <w:rFonts w:cs="Times New Roman"/>
    </w:rPr>
  </w:style>
  <w:style w:type="character" w:customStyle="1" w:styleId="ListLabel320">
    <w:name w:val="ListLabel 320"/>
    <w:rsid w:val="007A67AE"/>
    <w:rPr>
      <w:rFonts w:cs="Times New Roman"/>
    </w:rPr>
  </w:style>
  <w:style w:type="character" w:customStyle="1" w:styleId="ListLabel321">
    <w:name w:val="ListLabel 321"/>
    <w:rsid w:val="007A67AE"/>
    <w:rPr>
      <w:rFonts w:cs="Times New Roman"/>
    </w:rPr>
  </w:style>
  <w:style w:type="character" w:customStyle="1" w:styleId="ListLabel322">
    <w:name w:val="ListLabel 322"/>
    <w:rsid w:val="007A67AE"/>
    <w:rPr>
      <w:rFonts w:cs="Times New Roman"/>
    </w:rPr>
  </w:style>
  <w:style w:type="character" w:customStyle="1" w:styleId="ListLabel323">
    <w:name w:val="ListLabel 323"/>
    <w:rsid w:val="007A67AE"/>
    <w:rPr>
      <w:rFonts w:cs="Times New Roman"/>
    </w:rPr>
  </w:style>
  <w:style w:type="character" w:customStyle="1" w:styleId="ListLabel324">
    <w:name w:val="ListLabel 324"/>
    <w:rsid w:val="007A67AE"/>
    <w:rPr>
      <w:rFonts w:cs="Times New Roman"/>
    </w:rPr>
  </w:style>
  <w:style w:type="character" w:customStyle="1" w:styleId="ListLabel325">
    <w:name w:val="ListLabel 325"/>
    <w:rsid w:val="007A67AE"/>
    <w:rPr>
      <w:rFonts w:cs="Times New Roman"/>
    </w:rPr>
  </w:style>
  <w:style w:type="character" w:customStyle="1" w:styleId="ListLabel326">
    <w:name w:val="ListLabel 326"/>
    <w:rsid w:val="007A67AE"/>
    <w:rPr>
      <w:rFonts w:cs="Times New Roman"/>
    </w:rPr>
  </w:style>
  <w:style w:type="character" w:customStyle="1" w:styleId="ListLabel327">
    <w:name w:val="ListLabel 327"/>
    <w:rsid w:val="007A67AE"/>
    <w:rPr>
      <w:rFonts w:cs="Times New Roman"/>
    </w:rPr>
  </w:style>
  <w:style w:type="character" w:customStyle="1" w:styleId="ListLabel328">
    <w:name w:val="ListLabel 328"/>
    <w:rsid w:val="007A67AE"/>
    <w:rPr>
      <w:rFonts w:cs="Times New Roman"/>
    </w:rPr>
  </w:style>
  <w:style w:type="character" w:customStyle="1" w:styleId="ListLabel329">
    <w:name w:val="ListLabel 329"/>
    <w:rsid w:val="007A67AE"/>
    <w:rPr>
      <w:rFonts w:cs="Times New Roman"/>
    </w:rPr>
  </w:style>
  <w:style w:type="character" w:customStyle="1" w:styleId="ListLabel330">
    <w:name w:val="ListLabel 330"/>
    <w:rsid w:val="007A67AE"/>
    <w:rPr>
      <w:rFonts w:cs="Times New Roman"/>
    </w:rPr>
  </w:style>
  <w:style w:type="character" w:customStyle="1" w:styleId="ListLabel331">
    <w:name w:val="ListLabel 331"/>
    <w:rsid w:val="007A67AE"/>
    <w:rPr>
      <w:rFonts w:cs="Times New Roman"/>
    </w:rPr>
  </w:style>
  <w:style w:type="character" w:customStyle="1" w:styleId="ListLabel332">
    <w:name w:val="ListLabel 332"/>
    <w:rsid w:val="007A67AE"/>
    <w:rPr>
      <w:rFonts w:cs="Times New Roman"/>
    </w:rPr>
  </w:style>
  <w:style w:type="character" w:customStyle="1" w:styleId="ListLabel333">
    <w:name w:val="ListLabel 333"/>
    <w:rsid w:val="007A67AE"/>
    <w:rPr>
      <w:rFonts w:cs="Times New Roman"/>
    </w:rPr>
  </w:style>
  <w:style w:type="character" w:customStyle="1" w:styleId="ListLabel334">
    <w:name w:val="ListLabel 334"/>
    <w:rsid w:val="007A67AE"/>
    <w:rPr>
      <w:rFonts w:cs="Times New Roman"/>
    </w:rPr>
  </w:style>
  <w:style w:type="character" w:customStyle="1" w:styleId="ListLabel335">
    <w:name w:val="ListLabel 335"/>
    <w:rsid w:val="007A67AE"/>
    <w:rPr>
      <w:rFonts w:cs="Times New Roman"/>
    </w:rPr>
  </w:style>
  <w:style w:type="character" w:customStyle="1" w:styleId="ListLabel336">
    <w:name w:val="ListLabel 336"/>
    <w:rsid w:val="007A67AE"/>
    <w:rPr>
      <w:rFonts w:cs="Times New Roman"/>
    </w:rPr>
  </w:style>
  <w:style w:type="character" w:customStyle="1" w:styleId="ListLabel337">
    <w:name w:val="ListLabel 337"/>
    <w:rsid w:val="007A67AE"/>
    <w:rPr>
      <w:rFonts w:cs="Times New Roman"/>
    </w:rPr>
  </w:style>
  <w:style w:type="character" w:customStyle="1" w:styleId="ListLabel338">
    <w:name w:val="ListLabel 338"/>
    <w:rsid w:val="007A67AE"/>
    <w:rPr>
      <w:rFonts w:cs="Times New Roman"/>
    </w:rPr>
  </w:style>
  <w:style w:type="character" w:customStyle="1" w:styleId="ListLabel339">
    <w:name w:val="ListLabel 339"/>
    <w:rsid w:val="007A67AE"/>
    <w:rPr>
      <w:rFonts w:cs="Times New Roman"/>
    </w:rPr>
  </w:style>
  <w:style w:type="character" w:customStyle="1" w:styleId="ListLabel340">
    <w:name w:val="ListLabel 340"/>
    <w:rsid w:val="007A67AE"/>
    <w:rPr>
      <w:rFonts w:cs="Times New Roman"/>
    </w:rPr>
  </w:style>
  <w:style w:type="character" w:customStyle="1" w:styleId="ListLabel341">
    <w:name w:val="ListLabel 341"/>
    <w:rsid w:val="007A67AE"/>
    <w:rPr>
      <w:rFonts w:cs="Times New Roman"/>
    </w:rPr>
  </w:style>
  <w:style w:type="character" w:customStyle="1" w:styleId="ListLabel342">
    <w:name w:val="ListLabel 342"/>
    <w:rsid w:val="007A67AE"/>
    <w:rPr>
      <w:rFonts w:cs="Times New Roman"/>
    </w:rPr>
  </w:style>
  <w:style w:type="character" w:customStyle="1" w:styleId="ListLabel343">
    <w:name w:val="ListLabel 343"/>
    <w:rsid w:val="007A67AE"/>
    <w:rPr>
      <w:rFonts w:cs="Times New Roman"/>
    </w:rPr>
  </w:style>
  <w:style w:type="character" w:customStyle="1" w:styleId="ListLabel344">
    <w:name w:val="ListLabel 344"/>
    <w:rsid w:val="007A67AE"/>
    <w:rPr>
      <w:rFonts w:cs="Times New Roman"/>
    </w:rPr>
  </w:style>
  <w:style w:type="character" w:customStyle="1" w:styleId="ListLabel345">
    <w:name w:val="ListLabel 345"/>
    <w:rsid w:val="007A67AE"/>
    <w:rPr>
      <w:rFonts w:cs="Times New Roman"/>
    </w:rPr>
  </w:style>
  <w:style w:type="character" w:customStyle="1" w:styleId="ListLabel346">
    <w:name w:val="ListLabel 346"/>
    <w:rsid w:val="007A67AE"/>
    <w:rPr>
      <w:rFonts w:cs="Times New Roman"/>
    </w:rPr>
  </w:style>
  <w:style w:type="character" w:customStyle="1" w:styleId="ListLabel347">
    <w:name w:val="ListLabel 347"/>
    <w:rsid w:val="007A67AE"/>
    <w:rPr>
      <w:rFonts w:cs="Times New Roman"/>
    </w:rPr>
  </w:style>
  <w:style w:type="character" w:customStyle="1" w:styleId="ListLabel348">
    <w:name w:val="ListLabel 348"/>
    <w:rsid w:val="007A67AE"/>
    <w:rPr>
      <w:rFonts w:ascii="Times New Roman" w:hAnsi="Times New Roman" w:cs="Times New Roman"/>
      <w:b w:val="0"/>
    </w:rPr>
  </w:style>
  <w:style w:type="character" w:customStyle="1" w:styleId="ListLabel349">
    <w:name w:val="ListLabel 349"/>
    <w:rsid w:val="007A67AE"/>
    <w:rPr>
      <w:rFonts w:cs="Times New Roman"/>
    </w:rPr>
  </w:style>
  <w:style w:type="character" w:customStyle="1" w:styleId="ListLabel350">
    <w:name w:val="ListLabel 350"/>
    <w:rsid w:val="007A67AE"/>
    <w:rPr>
      <w:rFonts w:cs="Times New Roman"/>
    </w:rPr>
  </w:style>
  <w:style w:type="character" w:customStyle="1" w:styleId="ListLabel351">
    <w:name w:val="ListLabel 351"/>
    <w:rsid w:val="007A67AE"/>
    <w:rPr>
      <w:rFonts w:cs="Times New Roman"/>
    </w:rPr>
  </w:style>
  <w:style w:type="character" w:customStyle="1" w:styleId="ListLabel352">
    <w:name w:val="ListLabel 352"/>
    <w:rsid w:val="007A67AE"/>
    <w:rPr>
      <w:rFonts w:cs="Times New Roman"/>
    </w:rPr>
  </w:style>
  <w:style w:type="character" w:customStyle="1" w:styleId="ListLabel353">
    <w:name w:val="ListLabel 353"/>
    <w:rsid w:val="007A67AE"/>
    <w:rPr>
      <w:rFonts w:cs="Times New Roman"/>
    </w:rPr>
  </w:style>
  <w:style w:type="character" w:customStyle="1" w:styleId="ListLabel354">
    <w:name w:val="ListLabel 354"/>
    <w:rsid w:val="007A67AE"/>
    <w:rPr>
      <w:rFonts w:cs="Times New Roman"/>
    </w:rPr>
  </w:style>
  <w:style w:type="character" w:customStyle="1" w:styleId="ListLabel355">
    <w:name w:val="ListLabel 355"/>
    <w:rsid w:val="007A67AE"/>
    <w:rPr>
      <w:rFonts w:cs="Times New Roman"/>
    </w:rPr>
  </w:style>
  <w:style w:type="character" w:customStyle="1" w:styleId="ListLabel356">
    <w:name w:val="ListLabel 356"/>
    <w:rsid w:val="007A67AE"/>
    <w:rPr>
      <w:rFonts w:cs="Times New Roman"/>
    </w:rPr>
  </w:style>
  <w:style w:type="character" w:customStyle="1" w:styleId="ListLabel357">
    <w:name w:val="ListLabel 357"/>
    <w:rsid w:val="007A67AE"/>
    <w:rPr>
      <w:rFonts w:ascii="Times New Roman" w:hAnsi="Times New Roman" w:cs="Times New Roman"/>
      <w:sz w:val="28"/>
    </w:rPr>
  </w:style>
  <w:style w:type="character" w:customStyle="1" w:styleId="ListLabel358">
    <w:name w:val="ListLabel 358"/>
    <w:rsid w:val="007A67AE"/>
    <w:rPr>
      <w:rFonts w:cs="Times New Roman"/>
    </w:rPr>
  </w:style>
  <w:style w:type="character" w:customStyle="1" w:styleId="ListLabel359">
    <w:name w:val="ListLabel 359"/>
    <w:rsid w:val="007A67AE"/>
    <w:rPr>
      <w:rFonts w:cs="Times New Roman"/>
    </w:rPr>
  </w:style>
  <w:style w:type="character" w:customStyle="1" w:styleId="ListLabel360">
    <w:name w:val="ListLabel 360"/>
    <w:rsid w:val="007A67AE"/>
    <w:rPr>
      <w:rFonts w:cs="Times New Roman"/>
    </w:rPr>
  </w:style>
  <w:style w:type="character" w:customStyle="1" w:styleId="ListLabel361">
    <w:name w:val="ListLabel 361"/>
    <w:rsid w:val="007A67AE"/>
    <w:rPr>
      <w:rFonts w:cs="Times New Roman"/>
    </w:rPr>
  </w:style>
  <w:style w:type="character" w:customStyle="1" w:styleId="ListLabel362">
    <w:name w:val="ListLabel 362"/>
    <w:rsid w:val="007A67AE"/>
    <w:rPr>
      <w:rFonts w:cs="Times New Roman"/>
    </w:rPr>
  </w:style>
  <w:style w:type="character" w:customStyle="1" w:styleId="ListLabel363">
    <w:name w:val="ListLabel 363"/>
    <w:rsid w:val="007A67AE"/>
    <w:rPr>
      <w:rFonts w:cs="Times New Roman"/>
    </w:rPr>
  </w:style>
  <w:style w:type="character" w:customStyle="1" w:styleId="ListLabel364">
    <w:name w:val="ListLabel 364"/>
    <w:rsid w:val="007A67AE"/>
    <w:rPr>
      <w:rFonts w:cs="Times New Roman"/>
    </w:rPr>
  </w:style>
  <w:style w:type="character" w:customStyle="1" w:styleId="ListLabel365">
    <w:name w:val="ListLabel 365"/>
    <w:rsid w:val="007A67AE"/>
    <w:rPr>
      <w:rFonts w:cs="Times New Roman"/>
    </w:rPr>
  </w:style>
  <w:style w:type="paragraph" w:customStyle="1" w:styleId="a9">
    <w:name w:val="Заголовок"/>
    <w:basedOn w:val="a"/>
    <w:next w:val="aa"/>
    <w:rsid w:val="007A67AE"/>
    <w:pPr>
      <w:widowControl w:val="0"/>
    </w:pPr>
    <w:rPr>
      <w:rFonts w:ascii="Arial" w:hAnsi="Arial"/>
      <w:b/>
      <w:sz w:val="22"/>
    </w:rPr>
  </w:style>
  <w:style w:type="paragraph" w:styleId="aa">
    <w:name w:val="Body Text"/>
    <w:basedOn w:val="a"/>
    <w:rsid w:val="007A67AE"/>
    <w:pPr>
      <w:jc w:val="both"/>
    </w:pPr>
    <w:rPr>
      <w:sz w:val="28"/>
    </w:rPr>
  </w:style>
  <w:style w:type="paragraph" w:styleId="ab">
    <w:name w:val="List"/>
    <w:basedOn w:val="aa"/>
    <w:rsid w:val="007A67AE"/>
    <w:rPr>
      <w:rFonts w:cs="Lucida Sans"/>
    </w:rPr>
  </w:style>
  <w:style w:type="paragraph" w:styleId="ac">
    <w:name w:val="caption"/>
    <w:basedOn w:val="a"/>
    <w:qFormat/>
    <w:rsid w:val="007A67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A67AE"/>
    <w:pPr>
      <w:suppressLineNumbers/>
    </w:pPr>
    <w:rPr>
      <w:rFonts w:cs="Lucida Sans"/>
    </w:rPr>
  </w:style>
  <w:style w:type="paragraph" w:customStyle="1" w:styleId="DocumentMap">
    <w:name w:val="DocumentMap"/>
    <w:rsid w:val="007A67AE"/>
    <w:pPr>
      <w:suppressAutoHyphens/>
      <w:spacing w:after="200" w:line="276" w:lineRule="auto"/>
    </w:pPr>
    <w:rPr>
      <w:rFonts w:ascii="Calibri" w:eastAsia="Symbol" w:hAnsi="Calibri" w:cs="Calibri"/>
      <w:kern w:val="1"/>
      <w:sz w:val="22"/>
      <w:szCs w:val="22"/>
    </w:rPr>
  </w:style>
  <w:style w:type="paragraph" w:customStyle="1" w:styleId="16">
    <w:name w:val="Схема документа1"/>
    <w:basedOn w:val="a"/>
    <w:rsid w:val="007A67AE"/>
    <w:pPr>
      <w:shd w:val="clear" w:color="auto" w:fill="000080"/>
    </w:pPr>
    <w:rPr>
      <w:rFonts w:ascii="Tahoma" w:hAnsi="Tahoma" w:cs="Tahoma"/>
    </w:rPr>
  </w:style>
  <w:style w:type="paragraph" w:customStyle="1" w:styleId="17">
    <w:name w:val="Текст выноски1"/>
    <w:basedOn w:val="a"/>
    <w:rsid w:val="007A67A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7A67AE"/>
    <w:pPr>
      <w:widowControl w:val="0"/>
      <w:spacing w:line="324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A67AE"/>
    <w:pPr>
      <w:widowControl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7A67AE"/>
    <w:pPr>
      <w:widowControl w:val="0"/>
      <w:spacing w:line="485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A67AE"/>
    <w:pPr>
      <w:widowControl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7A67AE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rsid w:val="007A67AE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7A67AE"/>
    <w:pPr>
      <w:widowControl w:val="0"/>
      <w:suppressAutoHyphens/>
      <w:ind w:firstLine="720"/>
    </w:pPr>
    <w:rPr>
      <w:rFonts w:ascii="Arial" w:eastAsia="Symbol" w:hAnsi="Arial" w:cs="Arial"/>
      <w:kern w:val="1"/>
    </w:rPr>
  </w:style>
  <w:style w:type="paragraph" w:customStyle="1" w:styleId="ConsPlusTitle">
    <w:name w:val="ConsPlusTitle"/>
    <w:rsid w:val="007A67AE"/>
    <w:pPr>
      <w:widowControl w:val="0"/>
      <w:suppressAutoHyphens/>
    </w:pPr>
    <w:rPr>
      <w:rFonts w:eastAsia="Symbol"/>
      <w:b/>
      <w:bCs/>
      <w:kern w:val="1"/>
      <w:sz w:val="24"/>
      <w:szCs w:val="24"/>
    </w:rPr>
  </w:style>
  <w:style w:type="paragraph" w:styleId="ad">
    <w:name w:val="header"/>
    <w:basedOn w:val="a"/>
    <w:rsid w:val="007A67A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A67AE"/>
    <w:pPr>
      <w:tabs>
        <w:tab w:val="center" w:pos="4677"/>
        <w:tab w:val="right" w:pos="9355"/>
      </w:tabs>
    </w:pPr>
  </w:style>
  <w:style w:type="paragraph" w:customStyle="1" w:styleId="18">
    <w:name w:val="Сетка таблицы1"/>
    <w:basedOn w:val="DocumentMap"/>
    <w:rsid w:val="007A67AE"/>
    <w:rPr>
      <w:rFonts w:cs="Times New Roman"/>
      <w:sz w:val="20"/>
      <w:szCs w:val="20"/>
    </w:rPr>
  </w:style>
  <w:style w:type="paragraph" w:customStyle="1" w:styleId="FR1">
    <w:name w:val="FR1"/>
    <w:rsid w:val="007A67AE"/>
    <w:pPr>
      <w:widowControl w:val="0"/>
      <w:suppressAutoHyphens/>
      <w:spacing w:before="60" w:line="360" w:lineRule="auto"/>
      <w:ind w:left="1040" w:right="1000"/>
      <w:jc w:val="center"/>
    </w:pPr>
    <w:rPr>
      <w:rFonts w:eastAsia="Symbol"/>
      <w:b/>
      <w:kern w:val="1"/>
      <w:sz w:val="32"/>
    </w:rPr>
  </w:style>
  <w:style w:type="paragraph" w:customStyle="1" w:styleId="19">
    <w:name w:val="Абзац списка1"/>
    <w:basedOn w:val="a"/>
    <w:rsid w:val="007A6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7A67AE"/>
    <w:pPr>
      <w:widowControl w:val="0"/>
      <w:ind w:left="720"/>
      <w:contextualSpacing/>
    </w:pPr>
  </w:style>
  <w:style w:type="paragraph" w:customStyle="1" w:styleId="1a">
    <w:name w:val="Без интервала1"/>
    <w:rsid w:val="007A67AE"/>
    <w:pPr>
      <w:suppressAutoHyphens/>
    </w:pPr>
    <w:rPr>
      <w:rFonts w:eastAsia="Symbol"/>
      <w:kern w:val="1"/>
    </w:rPr>
  </w:style>
  <w:style w:type="paragraph" w:customStyle="1" w:styleId="Default">
    <w:name w:val="Default"/>
    <w:rsid w:val="007A67AE"/>
    <w:pPr>
      <w:suppressAutoHyphens/>
    </w:pPr>
    <w:rPr>
      <w:rFonts w:eastAsia="Symbol"/>
      <w:color w:val="000000"/>
      <w:kern w:val="1"/>
      <w:sz w:val="24"/>
      <w:szCs w:val="24"/>
      <w:lang w:eastAsia="en-US"/>
    </w:rPr>
  </w:style>
  <w:style w:type="paragraph" w:customStyle="1" w:styleId="24">
    <w:name w:val="Основной текст (2)"/>
    <w:basedOn w:val="a"/>
    <w:rsid w:val="007A67AE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rsid w:val="007A67AE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rsid w:val="007A67AE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rsid w:val="007A67AE"/>
    <w:pPr>
      <w:widowControl w:val="0"/>
      <w:shd w:val="clear" w:color="auto" w:fill="FFFFFF"/>
      <w:spacing w:before="180" w:after="420" w:line="240" w:lineRule="atLeast"/>
      <w:jc w:val="both"/>
    </w:pPr>
    <w:rPr>
      <w:sz w:val="22"/>
      <w:szCs w:val="22"/>
      <w:lang w:eastAsia="en-US"/>
    </w:rPr>
  </w:style>
  <w:style w:type="paragraph" w:styleId="30">
    <w:name w:val="toc 3"/>
    <w:basedOn w:val="a"/>
    <w:autoRedefine/>
    <w:rsid w:val="007A67AE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paragraph" w:customStyle="1" w:styleId="131">
    <w:name w:val="Основной текст (13)"/>
    <w:basedOn w:val="a"/>
    <w:rsid w:val="007A67AE"/>
    <w:pPr>
      <w:widowControl w:val="0"/>
      <w:shd w:val="clear" w:color="auto" w:fill="FFFFFF"/>
      <w:spacing w:line="240" w:lineRule="atLeast"/>
    </w:pPr>
    <w:rPr>
      <w:sz w:val="21"/>
      <w:szCs w:val="21"/>
      <w:lang w:eastAsia="en-US"/>
    </w:rPr>
  </w:style>
  <w:style w:type="paragraph" w:customStyle="1" w:styleId="150">
    <w:name w:val="Основной текст (15)"/>
    <w:basedOn w:val="a"/>
    <w:rsid w:val="007A67AE"/>
    <w:pPr>
      <w:widowControl w:val="0"/>
      <w:shd w:val="clear" w:color="auto" w:fill="FFFFFF"/>
      <w:spacing w:before="180" w:after="60" w:line="240" w:lineRule="atLeast"/>
      <w:jc w:val="both"/>
    </w:pPr>
    <w:rPr>
      <w:sz w:val="22"/>
      <w:szCs w:val="22"/>
      <w:lang w:eastAsia="en-US"/>
    </w:rPr>
  </w:style>
  <w:style w:type="paragraph" w:customStyle="1" w:styleId="Postan">
    <w:name w:val="Postan"/>
    <w:basedOn w:val="a"/>
    <w:rsid w:val="007A67AE"/>
    <w:pPr>
      <w:jc w:val="center"/>
    </w:pPr>
    <w:rPr>
      <w:sz w:val="28"/>
    </w:rPr>
  </w:style>
  <w:style w:type="paragraph" w:customStyle="1" w:styleId="af">
    <w:name w:val="Содержимое врезки"/>
    <w:basedOn w:val="a"/>
    <w:rsid w:val="007A67AE"/>
  </w:style>
  <w:style w:type="paragraph" w:styleId="af0">
    <w:name w:val="Balloon Text"/>
    <w:basedOn w:val="a"/>
    <w:link w:val="1b"/>
    <w:uiPriority w:val="99"/>
    <w:semiHidden/>
    <w:unhideWhenUsed/>
    <w:rsid w:val="0035583D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0"/>
    <w:uiPriority w:val="99"/>
    <w:semiHidden/>
    <w:rsid w:val="0035583D"/>
    <w:rPr>
      <w:rFonts w:ascii="Tahoma" w:eastAsia="Symbol" w:hAnsi="Tahoma" w:cs="Tahoma"/>
      <w:kern w:val="1"/>
      <w:sz w:val="16"/>
      <w:szCs w:val="16"/>
    </w:rPr>
  </w:style>
  <w:style w:type="paragraph" w:styleId="af1">
    <w:name w:val="List Paragraph"/>
    <w:basedOn w:val="a"/>
    <w:uiPriority w:val="34"/>
    <w:qFormat/>
    <w:rsid w:val="00C4252C"/>
    <w:pPr>
      <w:ind w:left="720"/>
      <w:contextualSpacing/>
    </w:pPr>
  </w:style>
  <w:style w:type="table" w:styleId="af2">
    <w:name w:val="Table Grid"/>
    <w:basedOn w:val="a1"/>
    <w:uiPriority w:val="59"/>
    <w:rsid w:val="00627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72;&#1074;&#1086;&#1074;&#1099;&#1077;%20&#1072;&#1082;&#1090;&#1099;%20&#1087;&#1086;%20&#1079;&#1072;&#1082;&#1091;&#1087;&#1082;&#1072;&#1084;%2044%20&#1092;&#1079;\&#1054;&#1073;%20&#1091;&#1090;&#1074;&#1077;&#1088;&#1078;&#1076;&#1077;&#1085;&#1080;&#1080;%20&#1085;&#1086;&#1088;&#1084;%20&#1079;&#1072;&#1090;&#1088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5CAF-8C77-4808-A7B1-EC0884C5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норм затрат</Template>
  <TotalTime>1</TotalTime>
  <Pages>11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Microsoft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ADMS</dc:creator>
  <cp:lastModifiedBy>ADMS</cp:lastModifiedBy>
  <cp:revision>2</cp:revision>
  <cp:lastPrinted>2017-06-09T05:20:00Z</cp:lastPrinted>
  <dcterms:created xsi:type="dcterms:W3CDTF">2017-06-09T06:31:00Z</dcterms:created>
  <dcterms:modified xsi:type="dcterms:W3CDTF">2017-06-09T06:31:00Z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ADM9</vt:lpwstr>
  </property>
</Properties>
</file>