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7AE" w:rsidRDefault="00177A8C">
      <w:pPr>
        <w:tabs>
          <w:tab w:val="left" w:pos="5715"/>
          <w:tab w:val="right" w:pos="9270"/>
        </w:tabs>
        <w:spacing w:line="100" w:lineRule="atLeast"/>
        <w:ind w:right="481"/>
      </w:pPr>
      <w:r>
        <w:rPr>
          <w:sz w:val="28"/>
          <w:szCs w:val="28"/>
        </w:rPr>
        <w:t xml:space="preserve">   </w:t>
      </w:r>
      <w:r w:rsidR="00E0725A">
        <w:rPr>
          <w:sz w:val="28"/>
          <w:szCs w:val="28"/>
        </w:rPr>
        <w:t xml:space="preserve"> </w:t>
      </w:r>
    </w:p>
    <w:p w:rsidR="007A67AE" w:rsidRDefault="00971C0A">
      <w:pPr>
        <w:spacing w:line="10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AE" w:rsidRDefault="00E0725A">
      <w:pPr>
        <w:pStyle w:val="1"/>
        <w:ind w:left="150"/>
        <w:jc w:val="center"/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31E9" w:rsidRDefault="00E0725A" w:rsidP="00C931E9">
      <w:pPr>
        <w:pStyle w:val="aa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 НЕКЛИНОВСКИЙ РАЙОН</w:t>
      </w:r>
    </w:p>
    <w:p w:rsidR="007A67AE" w:rsidRPr="00C931E9" w:rsidRDefault="00E0725A" w:rsidP="00C931E9">
      <w:pPr>
        <w:pStyle w:val="aa"/>
        <w:jc w:val="center"/>
        <w:rPr>
          <w:b/>
        </w:rPr>
      </w:pPr>
      <w:r w:rsidRPr="00C931E9">
        <w:rPr>
          <w:b/>
          <w:szCs w:val="28"/>
        </w:rPr>
        <w:t>АДМИНИСТРАЦИЯ САМБЕКСКОГО СЕЛЬСКОГО ПОСЕЛЕНИЯ</w:t>
      </w:r>
    </w:p>
    <w:p w:rsidR="007A67AE" w:rsidRDefault="007A67AE">
      <w:pPr>
        <w:pStyle w:val="aa"/>
        <w:jc w:val="center"/>
        <w:rPr>
          <w:sz w:val="24"/>
          <w:szCs w:val="24"/>
        </w:rPr>
      </w:pPr>
    </w:p>
    <w:p w:rsidR="007A67AE" w:rsidRDefault="00E0725A">
      <w:pPr>
        <w:pStyle w:val="1"/>
        <w:jc w:val="center"/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A67AE" w:rsidRDefault="007A67AE">
      <w:pPr>
        <w:pStyle w:val="aa"/>
        <w:jc w:val="center"/>
        <w:rPr>
          <w:szCs w:val="28"/>
        </w:rPr>
      </w:pPr>
    </w:p>
    <w:p w:rsidR="007A67AE" w:rsidRDefault="007A67AE">
      <w:pPr>
        <w:spacing w:line="100" w:lineRule="atLeast"/>
        <w:jc w:val="center"/>
        <w:rPr>
          <w:b/>
          <w:sz w:val="16"/>
          <w:szCs w:val="16"/>
        </w:rPr>
      </w:pPr>
    </w:p>
    <w:p w:rsidR="007A67AE" w:rsidRDefault="00D4029D">
      <w:pPr>
        <w:ind w:left="-993"/>
        <w:jc w:val="center"/>
      </w:pPr>
      <w:r>
        <w:rPr>
          <w:sz w:val="24"/>
          <w:szCs w:val="24"/>
        </w:rPr>
        <w:t xml:space="preserve">        </w:t>
      </w:r>
      <w:r w:rsidR="0029153E">
        <w:rPr>
          <w:sz w:val="24"/>
          <w:szCs w:val="24"/>
        </w:rPr>
        <w:t>03.04.2018г</w:t>
      </w:r>
      <w:r w:rsidR="00E0725A">
        <w:rPr>
          <w:szCs w:val="28"/>
        </w:rPr>
        <w:t xml:space="preserve">.     </w:t>
      </w:r>
      <w:r>
        <w:rPr>
          <w:szCs w:val="28"/>
        </w:rPr>
        <w:t xml:space="preserve">                            </w:t>
      </w:r>
      <w:r w:rsidR="00E0725A">
        <w:rPr>
          <w:szCs w:val="28"/>
        </w:rPr>
        <w:t xml:space="preserve">                                                                                            </w:t>
      </w:r>
      <w:r w:rsidR="00E0725A">
        <w:rPr>
          <w:sz w:val="24"/>
          <w:szCs w:val="24"/>
        </w:rPr>
        <w:t xml:space="preserve">№ </w:t>
      </w:r>
      <w:r w:rsidR="006F5D7B">
        <w:rPr>
          <w:sz w:val="24"/>
          <w:szCs w:val="24"/>
        </w:rPr>
        <w:t xml:space="preserve"> </w:t>
      </w:r>
      <w:r w:rsidR="0029153E">
        <w:rPr>
          <w:sz w:val="24"/>
          <w:szCs w:val="24"/>
        </w:rPr>
        <w:t>32</w:t>
      </w:r>
    </w:p>
    <w:p w:rsidR="007A67AE" w:rsidRDefault="00E0725A">
      <w:pPr>
        <w:pStyle w:val="aa"/>
        <w:jc w:val="center"/>
      </w:pPr>
      <w:r>
        <w:rPr>
          <w:szCs w:val="28"/>
        </w:rPr>
        <w:t>с.  Самбек</w:t>
      </w:r>
    </w:p>
    <w:p w:rsidR="007A67AE" w:rsidRDefault="007A67AE">
      <w:pPr>
        <w:pStyle w:val="aa"/>
        <w:jc w:val="center"/>
        <w:rPr>
          <w:szCs w:val="28"/>
        </w:rPr>
      </w:pPr>
    </w:p>
    <w:p w:rsidR="007A67AE" w:rsidRDefault="00E0725A">
      <w:pPr>
        <w:pStyle w:val="aa"/>
        <w:jc w:val="left"/>
      </w:pPr>
      <w:r>
        <w:rPr>
          <w:szCs w:val="28"/>
        </w:rPr>
        <w:t xml:space="preserve">        </w:t>
      </w:r>
    </w:p>
    <w:p w:rsidR="007A67AE" w:rsidRDefault="006F5D7B">
      <w:pPr>
        <w:tabs>
          <w:tab w:val="left" w:pos="6855"/>
        </w:tabs>
        <w:jc w:val="center"/>
      </w:pPr>
      <w:r>
        <w:rPr>
          <w:sz w:val="28"/>
          <w:szCs w:val="28"/>
        </w:rPr>
        <w:t xml:space="preserve"> </w:t>
      </w:r>
      <w:r w:rsidR="00E0725A">
        <w:rPr>
          <w:b/>
          <w:sz w:val="28"/>
          <w:szCs w:val="28"/>
        </w:rPr>
        <w:t>«</w:t>
      </w:r>
      <w:r w:rsidR="00E0725A">
        <w:rPr>
          <w:sz w:val="28"/>
          <w:szCs w:val="28"/>
        </w:rPr>
        <w:t xml:space="preserve">Об утверждении нормативных </w:t>
      </w:r>
      <w:r w:rsidR="00E0725A">
        <w:rPr>
          <w:bCs/>
          <w:color w:val="000000"/>
          <w:sz w:val="28"/>
          <w:szCs w:val="28"/>
        </w:rPr>
        <w:t xml:space="preserve">затрат для обеспечения функций </w:t>
      </w:r>
      <w:proofErr w:type="spellStart"/>
      <w:r w:rsidR="00E0725A">
        <w:rPr>
          <w:sz w:val="28"/>
          <w:szCs w:val="28"/>
        </w:rPr>
        <w:t>Самбекского</w:t>
      </w:r>
      <w:proofErr w:type="spellEnd"/>
      <w:r w:rsidR="00E0725A">
        <w:rPr>
          <w:sz w:val="28"/>
          <w:szCs w:val="28"/>
        </w:rPr>
        <w:t xml:space="preserve"> сельского поселения</w:t>
      </w:r>
      <w:r w:rsidR="00E0725A">
        <w:rPr>
          <w:b/>
          <w:sz w:val="28"/>
          <w:szCs w:val="28"/>
        </w:rPr>
        <w:t>»</w:t>
      </w:r>
    </w:p>
    <w:p w:rsidR="007A67AE" w:rsidRDefault="007A67AE">
      <w:pPr>
        <w:tabs>
          <w:tab w:val="left" w:pos="6855"/>
        </w:tabs>
        <w:rPr>
          <w:b/>
          <w:sz w:val="28"/>
          <w:szCs w:val="28"/>
        </w:rPr>
      </w:pPr>
    </w:p>
    <w:p w:rsidR="007A67AE" w:rsidRDefault="007A67AE">
      <w:pPr>
        <w:tabs>
          <w:tab w:val="left" w:pos="6855"/>
        </w:tabs>
        <w:rPr>
          <w:b/>
          <w:sz w:val="27"/>
          <w:szCs w:val="27"/>
        </w:rPr>
      </w:pPr>
    </w:p>
    <w:p w:rsidR="007A67AE" w:rsidRDefault="00E0725A">
      <w:pPr>
        <w:jc w:val="both"/>
      </w:pPr>
      <w:r>
        <w:rPr>
          <w:sz w:val="28"/>
          <w:szCs w:val="28"/>
          <w:lang w:eastAsia="ar-SA"/>
        </w:rPr>
        <w:t xml:space="preserve">                 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от 28.12.2015 №124 «</w:t>
      </w:r>
      <w:r>
        <w:rPr>
          <w:sz w:val="28"/>
          <w:szCs w:val="28"/>
        </w:rPr>
        <w:t xml:space="preserve">Об утверждении Правил определения нормативных затрат на обеспечение функций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поселения, в том числе подведомственных муниципальных бюджетных учреждений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  <w:lang w:eastAsia="ar-SA"/>
        </w:rPr>
        <w:t>»:</w:t>
      </w:r>
    </w:p>
    <w:p w:rsidR="007A67AE" w:rsidRDefault="007A67AE">
      <w:pPr>
        <w:pStyle w:val="aa"/>
        <w:ind w:firstLine="708"/>
        <w:jc w:val="left"/>
        <w:rPr>
          <w:szCs w:val="28"/>
        </w:rPr>
      </w:pPr>
    </w:p>
    <w:p w:rsidR="00A442A5" w:rsidRPr="00A442A5" w:rsidRDefault="002473A9" w:rsidP="002F780C">
      <w:pPr>
        <w:pStyle w:val="af1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A442A5">
        <w:rPr>
          <w:sz w:val="28"/>
          <w:szCs w:val="28"/>
        </w:rPr>
        <w:t>Утвердить нормативные затраты</w:t>
      </w:r>
      <w:r w:rsidR="00A442A5" w:rsidRPr="00A442A5">
        <w:rPr>
          <w:sz w:val="28"/>
          <w:szCs w:val="28"/>
        </w:rPr>
        <w:t>:</w:t>
      </w:r>
    </w:p>
    <w:p w:rsidR="00A442A5" w:rsidRPr="00A442A5" w:rsidRDefault="002473A9" w:rsidP="002F780C">
      <w:pPr>
        <w:pStyle w:val="af1"/>
        <w:numPr>
          <w:ilvl w:val="1"/>
          <w:numId w:val="17"/>
        </w:numPr>
        <w:ind w:left="709"/>
        <w:jc w:val="both"/>
      </w:pPr>
      <w:r w:rsidRPr="00A442A5">
        <w:rPr>
          <w:sz w:val="28"/>
          <w:szCs w:val="28"/>
        </w:rPr>
        <w:t xml:space="preserve"> для обеспечения функций </w:t>
      </w:r>
      <w:r w:rsidR="00A442A5">
        <w:rPr>
          <w:sz w:val="28"/>
          <w:szCs w:val="28"/>
        </w:rPr>
        <w:t xml:space="preserve">Администрации </w:t>
      </w:r>
      <w:proofErr w:type="spellStart"/>
      <w:r w:rsidRPr="00A442A5">
        <w:rPr>
          <w:sz w:val="28"/>
          <w:szCs w:val="28"/>
        </w:rPr>
        <w:t>Самбекского</w:t>
      </w:r>
      <w:proofErr w:type="spellEnd"/>
      <w:r w:rsidRPr="00A442A5">
        <w:rPr>
          <w:sz w:val="28"/>
          <w:szCs w:val="28"/>
        </w:rPr>
        <w:t xml:space="preserve"> сельского поселения, </w:t>
      </w:r>
      <w:r w:rsidR="00A442A5">
        <w:rPr>
          <w:sz w:val="28"/>
          <w:szCs w:val="28"/>
        </w:rPr>
        <w:t>согласно приложению 1;</w:t>
      </w:r>
    </w:p>
    <w:p w:rsidR="006F5D7B" w:rsidRDefault="00A442A5" w:rsidP="002F780C">
      <w:pPr>
        <w:pStyle w:val="af1"/>
        <w:numPr>
          <w:ilvl w:val="1"/>
          <w:numId w:val="17"/>
        </w:numPr>
        <w:ind w:left="709"/>
        <w:jc w:val="both"/>
      </w:pPr>
      <w:r>
        <w:rPr>
          <w:sz w:val="28"/>
          <w:szCs w:val="28"/>
        </w:rPr>
        <w:t xml:space="preserve"> </w:t>
      </w:r>
      <w:r w:rsidRPr="00A442A5">
        <w:rPr>
          <w:sz w:val="28"/>
          <w:szCs w:val="28"/>
        </w:rPr>
        <w:t xml:space="preserve">для обеспечения функций </w:t>
      </w:r>
      <w:r w:rsidR="002F780C">
        <w:rPr>
          <w:sz w:val="28"/>
          <w:szCs w:val="28"/>
        </w:rPr>
        <w:t xml:space="preserve">Муниципального Бюджетного Учреждения Культуры </w:t>
      </w:r>
      <w:proofErr w:type="spellStart"/>
      <w:r w:rsidR="002F780C">
        <w:rPr>
          <w:sz w:val="28"/>
          <w:szCs w:val="28"/>
        </w:rPr>
        <w:t>Самбекского</w:t>
      </w:r>
      <w:proofErr w:type="spellEnd"/>
      <w:r w:rsidR="002F780C">
        <w:rPr>
          <w:sz w:val="28"/>
          <w:szCs w:val="28"/>
        </w:rPr>
        <w:t xml:space="preserve"> Дома Культуры (МБУК </w:t>
      </w:r>
      <w:proofErr w:type="spellStart"/>
      <w:r w:rsidR="002F780C">
        <w:rPr>
          <w:sz w:val="28"/>
          <w:szCs w:val="28"/>
        </w:rPr>
        <w:t>Самбекский</w:t>
      </w:r>
      <w:proofErr w:type="spellEnd"/>
      <w:r w:rsidR="002F780C">
        <w:rPr>
          <w:sz w:val="28"/>
          <w:szCs w:val="28"/>
        </w:rPr>
        <w:t xml:space="preserve"> ДК), согласно </w:t>
      </w:r>
      <w:r w:rsidR="00EB2647" w:rsidRPr="00A442A5">
        <w:rPr>
          <w:bCs/>
          <w:color w:val="000000"/>
          <w:sz w:val="28"/>
          <w:szCs w:val="28"/>
        </w:rPr>
        <w:t>приложению 2</w:t>
      </w:r>
      <w:r w:rsidR="006F5D7B" w:rsidRPr="00A442A5">
        <w:rPr>
          <w:bCs/>
          <w:color w:val="000000"/>
          <w:sz w:val="28"/>
          <w:szCs w:val="28"/>
        </w:rPr>
        <w:t>.</w:t>
      </w:r>
    </w:p>
    <w:p w:rsidR="007A67AE" w:rsidRDefault="007A67AE">
      <w:pPr>
        <w:widowControl w:val="0"/>
        <w:ind w:firstLine="709"/>
        <w:jc w:val="both"/>
      </w:pPr>
    </w:p>
    <w:p w:rsidR="008D28B7" w:rsidRDefault="008D28B7" w:rsidP="008D28B7">
      <w:pPr>
        <w:tabs>
          <w:tab w:val="left" w:pos="-140"/>
        </w:tabs>
        <w:jc w:val="both"/>
        <w:rPr>
          <w:sz w:val="28"/>
          <w:szCs w:val="28"/>
        </w:rPr>
      </w:pPr>
      <w:r w:rsidRPr="00F9104B">
        <w:rPr>
          <w:sz w:val="28"/>
          <w:szCs w:val="28"/>
          <w:lang w:eastAsia="ar-SA"/>
        </w:rPr>
        <w:t>2.</w:t>
      </w:r>
      <w:r w:rsidRPr="00F9104B">
        <w:rPr>
          <w:sz w:val="28"/>
          <w:szCs w:val="28"/>
        </w:rPr>
        <w:t xml:space="preserve"> </w:t>
      </w:r>
      <w:r w:rsidR="002473A9">
        <w:rPr>
          <w:sz w:val="28"/>
          <w:szCs w:val="28"/>
        </w:rPr>
        <w:t>Признать утратившими силу распоряжения:</w:t>
      </w:r>
    </w:p>
    <w:p w:rsidR="002473A9" w:rsidRDefault="002F780C" w:rsidP="002F780C">
      <w:pPr>
        <w:tabs>
          <w:tab w:val="left" w:pos="6855"/>
        </w:tabs>
        <w:ind w:left="14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868C5">
        <w:rPr>
          <w:sz w:val="28"/>
          <w:szCs w:val="28"/>
        </w:rPr>
        <w:t>2.1. От 31.05.2016</w:t>
      </w:r>
      <w:r w:rsidR="002473A9">
        <w:rPr>
          <w:sz w:val="28"/>
          <w:szCs w:val="28"/>
        </w:rPr>
        <w:t xml:space="preserve">  № 91 </w:t>
      </w:r>
      <w:r w:rsidR="002473A9" w:rsidRPr="00F46A84">
        <w:rPr>
          <w:b/>
          <w:sz w:val="28"/>
          <w:szCs w:val="28"/>
        </w:rPr>
        <w:t>«</w:t>
      </w:r>
      <w:r w:rsidR="002473A9" w:rsidRPr="00DF038E">
        <w:rPr>
          <w:sz w:val="28"/>
          <w:szCs w:val="28"/>
        </w:rPr>
        <w:t xml:space="preserve">Об утверждении нормативных </w:t>
      </w:r>
      <w:r w:rsidR="002473A9" w:rsidRPr="00DF038E">
        <w:rPr>
          <w:bCs/>
          <w:color w:val="000000"/>
          <w:sz w:val="28"/>
          <w:szCs w:val="28"/>
        </w:rPr>
        <w:t xml:space="preserve">затрат для обеспечения </w:t>
      </w:r>
      <w:r w:rsidR="002473A9">
        <w:rPr>
          <w:bCs/>
          <w:color w:val="000000"/>
          <w:sz w:val="28"/>
          <w:szCs w:val="28"/>
        </w:rPr>
        <w:t xml:space="preserve">    </w:t>
      </w:r>
    </w:p>
    <w:p w:rsidR="003868C5" w:rsidRDefault="002473A9" w:rsidP="003868C5">
      <w:pPr>
        <w:tabs>
          <w:tab w:val="left" w:pos="6855"/>
        </w:tabs>
        <w:ind w:left="142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DF038E">
        <w:rPr>
          <w:bCs/>
          <w:color w:val="000000"/>
          <w:sz w:val="28"/>
          <w:szCs w:val="28"/>
        </w:rPr>
        <w:t xml:space="preserve">функций </w:t>
      </w:r>
      <w:r w:rsidRPr="00DF038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 w:rsidRPr="00DF038E">
        <w:rPr>
          <w:sz w:val="28"/>
          <w:szCs w:val="28"/>
        </w:rPr>
        <w:t xml:space="preserve"> сельского поселения</w:t>
      </w:r>
      <w:r w:rsidR="003868C5">
        <w:rPr>
          <w:sz w:val="28"/>
          <w:szCs w:val="28"/>
        </w:rPr>
        <w:t>»</w:t>
      </w:r>
      <w:r w:rsidR="003868C5">
        <w:rPr>
          <w:b/>
          <w:sz w:val="28"/>
          <w:szCs w:val="28"/>
        </w:rPr>
        <w:t xml:space="preserve">                             </w:t>
      </w:r>
    </w:p>
    <w:p w:rsidR="003868C5" w:rsidRPr="003868C5" w:rsidRDefault="003868C5" w:rsidP="003868C5">
      <w:pPr>
        <w:tabs>
          <w:tab w:val="left" w:pos="6855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73A9" w:rsidRPr="002473A9">
        <w:rPr>
          <w:sz w:val="28"/>
          <w:szCs w:val="28"/>
        </w:rPr>
        <w:t>2.2.</w:t>
      </w:r>
      <w:r w:rsidR="002473A9">
        <w:rPr>
          <w:sz w:val="28"/>
          <w:szCs w:val="28"/>
        </w:rPr>
        <w:t xml:space="preserve"> </w:t>
      </w:r>
      <w:r>
        <w:rPr>
          <w:sz w:val="28"/>
          <w:szCs w:val="28"/>
        </w:rPr>
        <w:t>От 29.05.2017 № 52 «</w:t>
      </w:r>
      <w:r w:rsidRPr="006F5D7B"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t xml:space="preserve"> № 91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</w:p>
    <w:p w:rsidR="003868C5" w:rsidRDefault="003868C5" w:rsidP="003868C5">
      <w:pPr>
        <w:tabs>
          <w:tab w:val="left" w:pos="6855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31.05.2016г.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нормативных </w:t>
      </w:r>
      <w:r>
        <w:rPr>
          <w:bCs/>
          <w:color w:val="000000"/>
          <w:sz w:val="28"/>
          <w:szCs w:val="28"/>
        </w:rPr>
        <w:t xml:space="preserve">затрат для обеспечения   </w:t>
      </w:r>
    </w:p>
    <w:p w:rsidR="003868C5" w:rsidRDefault="003868C5" w:rsidP="003868C5">
      <w:pPr>
        <w:tabs>
          <w:tab w:val="left" w:pos="6855"/>
        </w:tabs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функций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3868C5" w:rsidRDefault="003868C5" w:rsidP="003868C5">
      <w:pPr>
        <w:tabs>
          <w:tab w:val="left" w:pos="6855"/>
        </w:tabs>
        <w:rPr>
          <w:sz w:val="28"/>
          <w:szCs w:val="28"/>
        </w:rPr>
      </w:pPr>
      <w:r w:rsidRPr="00386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68C5">
        <w:rPr>
          <w:sz w:val="28"/>
          <w:szCs w:val="28"/>
        </w:rPr>
        <w:t xml:space="preserve"> 2.3.</w:t>
      </w:r>
      <w:r>
        <w:rPr>
          <w:sz w:val="28"/>
          <w:szCs w:val="28"/>
        </w:rPr>
        <w:t xml:space="preserve"> От 06.12.2017 № 126 «</w:t>
      </w:r>
      <w:r w:rsidRPr="006F5D7B"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t xml:space="preserve"> от 31.05.2016г.  </w:t>
      </w:r>
    </w:p>
    <w:p w:rsidR="003868C5" w:rsidRDefault="003868C5" w:rsidP="003868C5">
      <w:pPr>
        <w:tabs>
          <w:tab w:val="left" w:pos="6855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№ 91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нормативных </w:t>
      </w:r>
      <w:r>
        <w:rPr>
          <w:bCs/>
          <w:color w:val="000000"/>
          <w:sz w:val="28"/>
          <w:szCs w:val="28"/>
        </w:rPr>
        <w:t xml:space="preserve">затрат для обеспечения функций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8D28B7" w:rsidRDefault="003868C5" w:rsidP="00C931E9">
      <w:pPr>
        <w:tabs>
          <w:tab w:val="left" w:pos="6855"/>
        </w:tabs>
        <w:rPr>
          <w:sz w:val="28"/>
          <w:szCs w:val="28"/>
        </w:rPr>
      </w:pPr>
      <w:r w:rsidRPr="003868C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:rsidR="007A67AE" w:rsidRDefault="00C931E9" w:rsidP="00C931E9">
      <w:pPr>
        <w:tabs>
          <w:tab w:val="left" w:pos="-140"/>
        </w:tabs>
        <w:jc w:val="both"/>
        <w:rPr>
          <w:sz w:val="28"/>
          <w:szCs w:val="28"/>
        </w:rPr>
      </w:pPr>
      <w:r>
        <w:rPr>
          <w:sz w:val="27"/>
          <w:szCs w:val="27"/>
        </w:rPr>
        <w:t>4</w:t>
      </w:r>
      <w:r w:rsidR="00E0725A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proofErr w:type="gramStart"/>
      <w:r w:rsidR="00E0725A" w:rsidRPr="008D28B7">
        <w:rPr>
          <w:sz w:val="28"/>
          <w:szCs w:val="28"/>
        </w:rPr>
        <w:t>Контроль за</w:t>
      </w:r>
      <w:proofErr w:type="gramEnd"/>
      <w:r w:rsidR="00E0725A" w:rsidRPr="008D28B7">
        <w:rPr>
          <w:sz w:val="28"/>
          <w:szCs w:val="28"/>
        </w:rPr>
        <w:t xml:space="preserve"> исполнением данного распоряжения оставляю за собой.</w:t>
      </w:r>
      <w:r w:rsidR="00E0725A" w:rsidRPr="008D28B7">
        <w:rPr>
          <w:sz w:val="28"/>
          <w:szCs w:val="28"/>
          <w:lang w:eastAsia="ar-SA"/>
        </w:rPr>
        <w:t xml:space="preserve"> </w:t>
      </w:r>
    </w:p>
    <w:p w:rsidR="00C931E9" w:rsidRPr="00C931E9" w:rsidRDefault="00C931E9" w:rsidP="00C931E9">
      <w:pPr>
        <w:tabs>
          <w:tab w:val="left" w:pos="-140"/>
        </w:tabs>
        <w:jc w:val="both"/>
        <w:rPr>
          <w:sz w:val="28"/>
          <w:szCs w:val="28"/>
        </w:rPr>
      </w:pPr>
    </w:p>
    <w:p w:rsidR="007A67AE" w:rsidRDefault="00E0725A">
      <w:pPr>
        <w:jc w:val="both"/>
      </w:pPr>
      <w:r>
        <w:rPr>
          <w:b/>
          <w:sz w:val="27"/>
          <w:szCs w:val="27"/>
        </w:rPr>
        <w:t>Глава</w:t>
      </w:r>
      <w:r w:rsidR="006F5D7B">
        <w:rPr>
          <w:b/>
          <w:sz w:val="27"/>
          <w:szCs w:val="27"/>
        </w:rPr>
        <w:t xml:space="preserve"> Администрации</w:t>
      </w:r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8"/>
          <w:szCs w:val="28"/>
        </w:rPr>
        <w:t>Самбекского</w:t>
      </w:r>
      <w:proofErr w:type="spellEnd"/>
    </w:p>
    <w:p w:rsidR="00C931E9" w:rsidRDefault="00E0725A" w:rsidP="002F780C">
      <w:pPr>
        <w:jc w:val="both"/>
      </w:pPr>
      <w:r>
        <w:rPr>
          <w:b/>
          <w:sz w:val="27"/>
          <w:szCs w:val="27"/>
        </w:rPr>
        <w:t xml:space="preserve">сельского поселения:                                                 </w:t>
      </w:r>
      <w:r w:rsidR="00C931E9">
        <w:rPr>
          <w:b/>
          <w:sz w:val="27"/>
          <w:szCs w:val="27"/>
        </w:rPr>
        <w:t xml:space="preserve">      </w:t>
      </w:r>
      <w:r>
        <w:rPr>
          <w:b/>
          <w:sz w:val="27"/>
          <w:szCs w:val="27"/>
        </w:rPr>
        <w:t xml:space="preserve">      М.А. Соболевски</w:t>
      </w:r>
      <w:r w:rsidR="002F780C">
        <w:rPr>
          <w:b/>
          <w:sz w:val="27"/>
          <w:szCs w:val="27"/>
        </w:rPr>
        <w:t>й</w:t>
      </w:r>
    </w:p>
    <w:p w:rsidR="007A67AE" w:rsidRDefault="00E0725A">
      <w:pPr>
        <w:pStyle w:val="ConsPlusNormal"/>
        <w:widowControl/>
        <w:ind w:left="5529" w:firstLine="1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3F61" w:rsidRDefault="00E0725A">
      <w:pPr>
        <w:pStyle w:val="ConsPlusNormal"/>
        <w:widowControl/>
        <w:ind w:left="5529" w:firstLine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4547B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7A67AE" w:rsidRDefault="00A4547B">
      <w:pPr>
        <w:pStyle w:val="ConsPlusNormal"/>
        <w:widowControl/>
        <w:ind w:left="5529" w:firstLine="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4029D">
        <w:rPr>
          <w:rFonts w:ascii="Times New Roman" w:hAnsi="Times New Roman" w:cs="Times New Roman"/>
          <w:sz w:val="28"/>
          <w:szCs w:val="28"/>
        </w:rPr>
        <w:t xml:space="preserve"> </w:t>
      </w:r>
      <w:r w:rsidR="00080906">
        <w:rPr>
          <w:rFonts w:ascii="Times New Roman" w:hAnsi="Times New Roman" w:cs="Times New Roman"/>
          <w:sz w:val="28"/>
          <w:szCs w:val="28"/>
        </w:rPr>
        <w:t>06.12</w:t>
      </w:r>
      <w:r w:rsidR="00D4029D">
        <w:rPr>
          <w:rFonts w:ascii="Times New Roman" w:hAnsi="Times New Roman" w:cs="Times New Roman"/>
          <w:sz w:val="28"/>
          <w:szCs w:val="28"/>
        </w:rPr>
        <w:t>.2017г.</w:t>
      </w:r>
      <w:r w:rsidR="00513F61">
        <w:rPr>
          <w:rFonts w:ascii="Times New Roman" w:hAnsi="Times New Roman" w:cs="Times New Roman"/>
          <w:sz w:val="28"/>
          <w:szCs w:val="28"/>
        </w:rPr>
        <w:t xml:space="preserve">  </w:t>
      </w:r>
      <w:r w:rsidR="00E0725A">
        <w:rPr>
          <w:rFonts w:ascii="Times New Roman" w:hAnsi="Times New Roman" w:cs="Times New Roman"/>
          <w:sz w:val="28"/>
          <w:szCs w:val="28"/>
        </w:rPr>
        <w:t xml:space="preserve"> №</w:t>
      </w:r>
      <w:r w:rsidR="00080906">
        <w:rPr>
          <w:rFonts w:ascii="Times New Roman" w:hAnsi="Times New Roman" w:cs="Times New Roman"/>
          <w:sz w:val="28"/>
          <w:szCs w:val="28"/>
        </w:rPr>
        <w:t xml:space="preserve"> 126</w:t>
      </w:r>
      <w:r w:rsidR="00E0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7AE" w:rsidRDefault="007A67AE">
      <w:pPr>
        <w:jc w:val="center"/>
        <w:rPr>
          <w:sz w:val="28"/>
          <w:szCs w:val="28"/>
        </w:rPr>
      </w:pPr>
    </w:p>
    <w:p w:rsidR="007A67AE" w:rsidRDefault="007A67AE" w:rsidP="006E7FFE">
      <w:pPr>
        <w:rPr>
          <w:sz w:val="28"/>
          <w:szCs w:val="28"/>
        </w:rPr>
      </w:pPr>
    </w:p>
    <w:p w:rsidR="007A67AE" w:rsidRDefault="00E0725A">
      <w:pPr>
        <w:jc w:val="center"/>
      </w:pPr>
      <w:r>
        <w:rPr>
          <w:sz w:val="28"/>
          <w:szCs w:val="28"/>
        </w:rPr>
        <w:t>НОРМАТИВЫ</w:t>
      </w:r>
    </w:p>
    <w:p w:rsidR="007A67AE" w:rsidRDefault="00E0725A">
      <w:pPr>
        <w:jc w:val="center"/>
      </w:pPr>
      <w:r>
        <w:rPr>
          <w:bCs/>
          <w:color w:val="000000"/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7A67AE" w:rsidRDefault="007A67AE">
      <w:pPr>
        <w:jc w:val="center"/>
        <w:rPr>
          <w:sz w:val="28"/>
          <w:szCs w:val="28"/>
        </w:rPr>
      </w:pPr>
    </w:p>
    <w:p w:rsidR="007A67AE" w:rsidRDefault="00E0725A">
      <w:pPr>
        <w:jc w:val="center"/>
      </w:pPr>
      <w:r>
        <w:rPr>
          <w:b/>
          <w:sz w:val="28"/>
          <w:szCs w:val="28"/>
        </w:rPr>
        <w:t>Нормативы затрат на услуги связи</w:t>
      </w:r>
    </w:p>
    <w:p w:rsidR="007A67AE" w:rsidRDefault="007A67AE">
      <w:pPr>
        <w:jc w:val="center"/>
        <w:rPr>
          <w:b/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color w:val="000000"/>
          <w:sz w:val="28"/>
          <w:szCs w:val="28"/>
        </w:rPr>
        <w:t xml:space="preserve">1.  </w:t>
      </w:r>
      <w:r>
        <w:rPr>
          <w:bCs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>
        <w:rPr>
          <w:bCs/>
          <w:color w:val="000000"/>
          <w:sz w:val="28"/>
          <w:szCs w:val="28"/>
        </w:rPr>
        <w:t>абонентской телефонной связи</w:t>
      </w:r>
    </w:p>
    <w:p w:rsidR="007A67AE" w:rsidRDefault="007A67AE">
      <w:pPr>
        <w:pStyle w:val="23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2300"/>
        <w:gridCol w:w="3411"/>
        <w:gridCol w:w="2062"/>
      </w:tblGrid>
      <w:tr w:rsidR="007A67AE">
        <w:trPr>
          <w:trHeight w:hRule="exact" w:val="787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A67AE">
        <w:trPr>
          <w:trHeight w:val="482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6E7FF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23</w:t>
            </w:r>
            <w:r w:rsidR="00E0725A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7A67AE" w:rsidRDefault="00E0725A" w:rsidP="0062112A">
      <w:pPr>
        <w:pStyle w:val="23"/>
        <w:shd w:val="clear" w:color="auto" w:fill="FFFFFF"/>
        <w:ind w:left="0"/>
        <w:jc w:val="center"/>
      </w:pPr>
      <w:r>
        <w:rPr>
          <w:bCs/>
          <w:color w:val="000000"/>
          <w:spacing w:val="-1"/>
          <w:sz w:val="28"/>
          <w:szCs w:val="28"/>
        </w:rPr>
        <w:t xml:space="preserve">2.  Нормативы количества средств и цены на услуги </w:t>
      </w:r>
      <w:r>
        <w:rPr>
          <w:bCs/>
          <w:color w:val="000000"/>
          <w:sz w:val="28"/>
          <w:szCs w:val="28"/>
        </w:rPr>
        <w:t>междугородной и международной телефонной связи</w:t>
      </w:r>
    </w:p>
    <w:p w:rsidR="007A67AE" w:rsidRDefault="007A67AE">
      <w:pPr>
        <w:pStyle w:val="23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391"/>
        <w:gridCol w:w="2062"/>
      </w:tblGrid>
      <w:tr w:rsidR="007A67AE">
        <w:trPr>
          <w:trHeight w:hRule="exact" w:val="979"/>
        </w:trPr>
        <w:tc>
          <w:tcPr>
            <w:tcW w:w="2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A67AE">
        <w:trPr>
          <w:trHeight w:val="482"/>
        </w:trPr>
        <w:tc>
          <w:tcPr>
            <w:tcW w:w="2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Междугородная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6E7FF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E0725A">
              <w:rPr>
                <w:color w:val="000000"/>
                <w:spacing w:val="-1"/>
                <w:sz w:val="24"/>
                <w:szCs w:val="24"/>
              </w:rPr>
              <w:t xml:space="preserve"> 000,00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A67AE" w:rsidRDefault="007A67AE">
      <w:pPr>
        <w:shd w:val="clear" w:color="auto" w:fill="FFFFFF"/>
        <w:rPr>
          <w:sz w:val="28"/>
          <w:szCs w:val="28"/>
        </w:rPr>
      </w:pPr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color w:val="000000"/>
          <w:spacing w:val="-1"/>
          <w:sz w:val="28"/>
          <w:szCs w:val="28"/>
        </w:rPr>
        <w:t xml:space="preserve">3. Нормативы количества средств и цены на услуги по </w:t>
      </w:r>
      <w:r>
        <w:rPr>
          <w:bCs/>
          <w:color w:val="000000"/>
          <w:sz w:val="28"/>
          <w:szCs w:val="28"/>
        </w:rPr>
        <w:t xml:space="preserve">передаче данных с использованием информационно-телекоммуникационной сети "Интернет" и услуги Интернет-провайдеров </w:t>
      </w:r>
    </w:p>
    <w:p w:rsidR="007A67AE" w:rsidRDefault="007A67AE">
      <w:pPr>
        <w:pStyle w:val="23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2376"/>
        <w:gridCol w:w="5103"/>
        <w:gridCol w:w="2658"/>
      </w:tblGrid>
      <w:tr w:rsidR="007A67AE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Количество каналов передачи данных сети «Интернет»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по передаче данных с использованием информационно-телекоммуникационной сети "Интернет" и услуги Интернет-провайдеров за календарный год, руб., не более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A67AE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6E7FFE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32</w:t>
            </w:r>
            <w:r w:rsidR="00E0725A">
              <w:rPr>
                <w:bCs/>
                <w:color w:val="000000"/>
                <w:spacing w:val="-1"/>
                <w:sz w:val="24"/>
                <w:szCs w:val="28"/>
              </w:rPr>
              <w:t>000,00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Все группы должностей</w:t>
            </w:r>
          </w:p>
        </w:tc>
      </w:tr>
    </w:tbl>
    <w:p w:rsidR="0060508F" w:rsidRDefault="0060508F" w:rsidP="00312CC5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60508F" w:rsidRDefault="0060508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A67AE" w:rsidRDefault="00E0725A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621E57" w:rsidRDefault="00621E57">
      <w:pPr>
        <w:shd w:val="clear" w:color="auto" w:fill="FFFFFF"/>
        <w:jc w:val="center"/>
      </w:pPr>
    </w:p>
    <w:p w:rsidR="007A67AE" w:rsidRDefault="007A67AE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p w:rsidR="007A67AE" w:rsidRDefault="00E0725A">
      <w:pPr>
        <w:shd w:val="clear" w:color="auto" w:fill="FFFFFF"/>
        <w:jc w:val="center"/>
      </w:pPr>
      <w:r>
        <w:rPr>
          <w:bCs/>
          <w:color w:val="000000"/>
          <w:spacing w:val="-1"/>
          <w:sz w:val="28"/>
          <w:szCs w:val="28"/>
        </w:rPr>
        <w:t xml:space="preserve">4. Нормативы затрат на техническое обслуживание системы автоматической пожарной сигнализации </w:t>
      </w:r>
    </w:p>
    <w:p w:rsidR="007A67AE" w:rsidRDefault="007A67A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4819"/>
        <w:gridCol w:w="993"/>
        <w:gridCol w:w="1845"/>
        <w:gridCol w:w="1946"/>
      </w:tblGrid>
      <w:tr w:rsidR="007A67AE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работ за 1 месяц,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работ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7A67AE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7A67AE" w:rsidRDefault="007A67AE">
            <w:pPr>
              <w:rPr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bCs/>
                <w:spacing w:val="-6"/>
                <w:sz w:val="22"/>
                <w:szCs w:val="21"/>
              </w:rPr>
              <w:t xml:space="preserve">Здание Администрации 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Самбекского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 сельского поселения (Ростовская область,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Неклиновский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район, с. Самбек, ул. Центральная,102)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2C688E">
            <w:pPr>
              <w:jc w:val="center"/>
            </w:pPr>
            <w:r>
              <w:rPr>
                <w:sz w:val="22"/>
                <w:szCs w:val="21"/>
              </w:rPr>
              <w:t>20</w:t>
            </w:r>
            <w:r w:rsidR="00E0725A">
              <w:rPr>
                <w:sz w:val="22"/>
                <w:szCs w:val="21"/>
              </w:rPr>
              <w:t>00,00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0C085E">
            <w:pPr>
              <w:jc w:val="center"/>
            </w:pPr>
            <w:r>
              <w:rPr>
                <w:sz w:val="22"/>
                <w:szCs w:val="21"/>
              </w:rPr>
              <w:t>24</w:t>
            </w:r>
            <w:r w:rsidR="002C688E">
              <w:rPr>
                <w:sz w:val="22"/>
                <w:szCs w:val="21"/>
              </w:rPr>
              <w:t>000</w:t>
            </w:r>
            <w:r w:rsidR="00E0725A">
              <w:rPr>
                <w:sz w:val="22"/>
                <w:szCs w:val="21"/>
              </w:rPr>
              <w:t>,00</w:t>
            </w:r>
          </w:p>
        </w:tc>
      </w:tr>
    </w:tbl>
    <w:p w:rsidR="007A67AE" w:rsidRDefault="007A67AE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A12759" w:rsidRDefault="00A12759" w:rsidP="00A12759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5. Нормативы затрат на огнезащитную обработку деревянных конструкций кровли здания Администрации </w:t>
      </w:r>
      <w:proofErr w:type="spellStart"/>
      <w:r>
        <w:rPr>
          <w:bCs/>
          <w:color w:val="000000"/>
          <w:spacing w:val="-1"/>
          <w:sz w:val="28"/>
          <w:szCs w:val="28"/>
        </w:rPr>
        <w:t>Самбекского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A12759" w:rsidRDefault="00A12759" w:rsidP="00A12759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34"/>
        <w:gridCol w:w="4819"/>
        <w:gridCol w:w="4853"/>
      </w:tblGrid>
      <w:tr w:rsidR="00A763FC" w:rsidTr="00A763F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Стоимость работ</w:t>
            </w:r>
          </w:p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A763FC" w:rsidTr="00A763FC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A763FC" w:rsidRDefault="00A763FC" w:rsidP="00A6557B">
            <w:pPr>
              <w:rPr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r>
              <w:rPr>
                <w:bCs/>
                <w:spacing w:val="-6"/>
                <w:sz w:val="22"/>
                <w:szCs w:val="21"/>
              </w:rPr>
              <w:t xml:space="preserve">Здание Администрации 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Самбекского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 сельского поселения (Ростовская область,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Неклиновский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район, с. Самбек, ул. Центральная,102)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7440,00</w:t>
            </w:r>
          </w:p>
        </w:tc>
      </w:tr>
    </w:tbl>
    <w:p w:rsidR="00A12759" w:rsidRDefault="00A12759" w:rsidP="00A12759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621E57" w:rsidRPr="00D82524" w:rsidRDefault="00A763FC" w:rsidP="00621E5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  <w:r>
        <w:rPr>
          <w:bCs/>
          <w:color w:val="000000"/>
          <w:spacing w:val="-1"/>
          <w:sz w:val="28"/>
          <w:szCs w:val="28"/>
        </w:rPr>
        <w:t>6</w:t>
      </w:r>
      <w:r w:rsidR="00621E57">
        <w:rPr>
          <w:bCs/>
          <w:color w:val="000000"/>
          <w:spacing w:val="-1"/>
          <w:sz w:val="28"/>
          <w:szCs w:val="28"/>
        </w:rPr>
        <w:t>.</w:t>
      </w:r>
      <w:r w:rsidR="00621E57" w:rsidRPr="00BF36D6">
        <w:rPr>
          <w:bCs/>
          <w:color w:val="000000"/>
          <w:spacing w:val="-1"/>
          <w:sz w:val="28"/>
          <w:szCs w:val="28"/>
        </w:rPr>
        <w:t xml:space="preserve"> </w:t>
      </w:r>
      <w:r w:rsidR="00621E57">
        <w:rPr>
          <w:bCs/>
          <w:color w:val="000000"/>
          <w:spacing w:val="-1"/>
          <w:sz w:val="28"/>
          <w:szCs w:val="28"/>
        </w:rPr>
        <w:t xml:space="preserve">Нормативы затрат на монтаж и установку оконных блоков ПВХ, входной двери ПВХ в здании администрации </w:t>
      </w:r>
      <w:proofErr w:type="spellStart"/>
      <w:r w:rsidR="00621E57">
        <w:rPr>
          <w:bCs/>
          <w:color w:val="000000"/>
          <w:spacing w:val="-1"/>
          <w:sz w:val="28"/>
          <w:szCs w:val="28"/>
        </w:rPr>
        <w:t>Самбекского</w:t>
      </w:r>
      <w:proofErr w:type="spellEnd"/>
      <w:r w:rsidR="00621E57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="00621E57" w:rsidRPr="00D06C28">
        <w:rPr>
          <w:bCs/>
          <w:color w:val="000000"/>
          <w:spacing w:val="-1"/>
          <w:sz w:val="28"/>
          <w:szCs w:val="28"/>
        </w:rPr>
        <w:t xml:space="preserve"> </w:t>
      </w:r>
    </w:p>
    <w:tbl>
      <w:tblPr>
        <w:tblW w:w="5000" w:type="pct"/>
        <w:jc w:val="center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8371"/>
        <w:gridCol w:w="1244"/>
      </w:tblGrid>
      <w:tr w:rsidR="00621E57" w:rsidRPr="00D06C28" w:rsidTr="00D06531">
        <w:trPr>
          <w:trHeight w:val="737"/>
          <w:jc w:val="center"/>
        </w:trPr>
        <w:tc>
          <w:tcPr>
            <w:tcW w:w="323" w:type="pct"/>
          </w:tcPr>
          <w:p w:rsidR="00621E57" w:rsidRPr="00D06C28" w:rsidRDefault="00621E57" w:rsidP="00D06531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spellEnd"/>
            <w:proofErr w:type="gramEnd"/>
            <w:r w:rsidRPr="00D06C28">
              <w:rPr>
                <w:sz w:val="22"/>
                <w:szCs w:val="21"/>
              </w:rPr>
              <w:t>/</w:t>
            </w:r>
            <w:proofErr w:type="spellStart"/>
            <w:r w:rsidRPr="00D06C28"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4072" w:type="pct"/>
          </w:tcPr>
          <w:p w:rsidR="00621E57" w:rsidRPr="00D06C28" w:rsidRDefault="00621E57" w:rsidP="00D06531">
            <w:pPr>
              <w:ind w:right="-907"/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605" w:type="pct"/>
          </w:tcPr>
          <w:p w:rsidR="00621E57" w:rsidRPr="00D06C28" w:rsidRDefault="00621E57" w:rsidP="00D06531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Стоимость работ</w:t>
            </w:r>
          </w:p>
          <w:p w:rsidR="00621E57" w:rsidRPr="00D06C28" w:rsidRDefault="00621E57" w:rsidP="00D06531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всего,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621E57" w:rsidRPr="00D06C28" w:rsidTr="00D06531">
        <w:trPr>
          <w:trHeight w:val="785"/>
          <w:jc w:val="center"/>
        </w:trPr>
        <w:tc>
          <w:tcPr>
            <w:tcW w:w="323" w:type="pct"/>
          </w:tcPr>
          <w:p w:rsidR="00621E57" w:rsidRPr="00D06C28" w:rsidRDefault="00621E57" w:rsidP="00D06531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  <w:p w:rsidR="00621E57" w:rsidRPr="00D06C28" w:rsidRDefault="00621E57" w:rsidP="00D06531">
            <w:pPr>
              <w:rPr>
                <w:sz w:val="22"/>
                <w:szCs w:val="21"/>
              </w:rPr>
            </w:pPr>
          </w:p>
        </w:tc>
        <w:tc>
          <w:tcPr>
            <w:tcW w:w="4072" w:type="pct"/>
          </w:tcPr>
          <w:p w:rsidR="00621E57" w:rsidRPr="00D06C28" w:rsidRDefault="00621E57" w:rsidP="00621E57">
            <w:pPr>
              <w:rPr>
                <w:bCs/>
                <w:spacing w:val="-6"/>
                <w:sz w:val="22"/>
                <w:szCs w:val="21"/>
              </w:rPr>
            </w:pPr>
            <w:r w:rsidRPr="00D06C28">
              <w:rPr>
                <w:bCs/>
                <w:spacing w:val="-6"/>
                <w:sz w:val="22"/>
                <w:szCs w:val="21"/>
              </w:rPr>
              <w:t xml:space="preserve">Здание Администрации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Самбекского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сельского поселения (</w:t>
            </w:r>
            <w:r w:rsidRPr="00A80305">
              <w:rPr>
                <w:bCs/>
                <w:spacing w:val="-6"/>
                <w:sz w:val="22"/>
                <w:szCs w:val="21"/>
              </w:rPr>
              <w:t xml:space="preserve">Ростовская область, </w:t>
            </w:r>
            <w:proofErr w:type="spellStart"/>
            <w:r w:rsidRPr="00A80305">
              <w:rPr>
                <w:bCs/>
                <w:spacing w:val="-6"/>
                <w:sz w:val="22"/>
                <w:szCs w:val="21"/>
              </w:rPr>
              <w:t>Неклиновский</w:t>
            </w:r>
            <w:proofErr w:type="spellEnd"/>
            <w:r w:rsidRPr="00A80305">
              <w:rPr>
                <w:bCs/>
                <w:spacing w:val="-6"/>
                <w:sz w:val="22"/>
                <w:szCs w:val="21"/>
              </w:rPr>
              <w:t xml:space="preserve"> район, с. </w:t>
            </w:r>
            <w:r>
              <w:rPr>
                <w:bCs/>
                <w:spacing w:val="-6"/>
                <w:sz w:val="22"/>
                <w:szCs w:val="21"/>
              </w:rPr>
              <w:t>Самбек, ул. Центральная.102)</w:t>
            </w:r>
          </w:p>
        </w:tc>
        <w:tc>
          <w:tcPr>
            <w:tcW w:w="605" w:type="pct"/>
          </w:tcPr>
          <w:p w:rsidR="00621E57" w:rsidRPr="00D06C28" w:rsidRDefault="00621E57" w:rsidP="00D06531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160000,00</w:t>
            </w:r>
          </w:p>
        </w:tc>
      </w:tr>
    </w:tbl>
    <w:p w:rsidR="00621E57" w:rsidRDefault="00A763FC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A763FC" w:rsidRDefault="00A763FC" w:rsidP="00A763FC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7.Нормативы затрат на поставку жалюзи вертикальных для нужд </w:t>
      </w:r>
      <w:proofErr w:type="spellStart"/>
      <w:r>
        <w:rPr>
          <w:bCs/>
          <w:color w:val="000000"/>
          <w:spacing w:val="-1"/>
          <w:sz w:val="28"/>
          <w:szCs w:val="28"/>
        </w:rPr>
        <w:t>адмнистрации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1"/>
          <w:sz w:val="28"/>
          <w:szCs w:val="28"/>
        </w:rPr>
        <w:t>Самбекского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A763FC" w:rsidRDefault="00A763FC" w:rsidP="00A763FC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3435"/>
        <w:gridCol w:w="1701"/>
        <w:gridCol w:w="2268"/>
        <w:gridCol w:w="2199"/>
      </w:tblGrid>
      <w:tr w:rsidR="00A763FC" w:rsidTr="00A763F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Срок эксплуатации в годах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A763FC" w:rsidTr="00A763FC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A763FC" w:rsidRDefault="00A763FC" w:rsidP="00A6557B">
            <w:pPr>
              <w:rPr>
                <w:sz w:val="22"/>
                <w:szCs w:val="21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r>
              <w:rPr>
                <w:bCs/>
                <w:spacing w:val="-6"/>
                <w:sz w:val="22"/>
                <w:szCs w:val="21"/>
              </w:rPr>
              <w:t>Жалюзи вертикальные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A763FC" w:rsidP="00A6557B">
            <w:pPr>
              <w:jc w:val="center"/>
            </w:pPr>
            <w:r>
              <w:rPr>
                <w:sz w:val="22"/>
                <w:szCs w:val="21"/>
              </w:rPr>
              <w:t>5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63FC" w:rsidRDefault="00837A62" w:rsidP="00A6557B">
            <w:pPr>
              <w:jc w:val="center"/>
            </w:pPr>
            <w:r>
              <w:rPr>
                <w:sz w:val="22"/>
                <w:szCs w:val="21"/>
              </w:rPr>
              <w:t>2000,00</w:t>
            </w:r>
          </w:p>
        </w:tc>
      </w:tr>
    </w:tbl>
    <w:p w:rsidR="00A763FC" w:rsidRDefault="00A763FC" w:rsidP="00A763FC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7A67AE" w:rsidRDefault="00837A62">
      <w:pPr>
        <w:shd w:val="clear" w:color="auto" w:fill="FFFFFF"/>
        <w:jc w:val="center"/>
      </w:pPr>
      <w:r>
        <w:rPr>
          <w:bCs/>
          <w:color w:val="000000"/>
          <w:spacing w:val="-1"/>
          <w:sz w:val="28"/>
          <w:szCs w:val="28"/>
        </w:rPr>
        <w:t>8</w:t>
      </w:r>
      <w:r w:rsidR="00E0725A">
        <w:rPr>
          <w:bCs/>
          <w:color w:val="000000"/>
          <w:spacing w:val="-1"/>
          <w:sz w:val="28"/>
          <w:szCs w:val="28"/>
        </w:rPr>
        <w:t>. Нормативы затрат на техническое обслуживание и ремонт автотранспортных средств</w:t>
      </w:r>
    </w:p>
    <w:p w:rsidR="007A67AE" w:rsidRDefault="007A67AE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2411"/>
        <w:gridCol w:w="1985"/>
        <w:gridCol w:w="5207"/>
      </w:tblGrid>
      <w:tr w:rsidR="007A67AE">
        <w:trPr>
          <w:trHeight w:val="7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услуг по техническому обслуживанию и ремонту автотранспортных средств, рублей, не более</w:t>
            </w:r>
          </w:p>
        </w:tc>
      </w:tr>
      <w:tr w:rsidR="007A67AE">
        <w:trPr>
          <w:trHeight w:val="286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DE7905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D06531" w:rsidP="00D06531">
            <w:r>
              <w:rPr>
                <w:sz w:val="22"/>
                <w:szCs w:val="21"/>
              </w:rPr>
              <w:t xml:space="preserve">         </w:t>
            </w:r>
            <w:r w:rsidR="00DE7905">
              <w:rPr>
                <w:sz w:val="22"/>
                <w:szCs w:val="21"/>
              </w:rPr>
              <w:t xml:space="preserve">                              18</w:t>
            </w:r>
            <w:r>
              <w:rPr>
                <w:sz w:val="22"/>
                <w:szCs w:val="21"/>
              </w:rPr>
              <w:t>0</w:t>
            </w:r>
            <w:r w:rsidR="00971C0A">
              <w:rPr>
                <w:sz w:val="22"/>
                <w:szCs w:val="21"/>
              </w:rPr>
              <w:t>0</w:t>
            </w:r>
            <w:r w:rsidR="00E0725A">
              <w:rPr>
                <w:sz w:val="22"/>
                <w:szCs w:val="21"/>
              </w:rPr>
              <w:t>00,00</w:t>
            </w:r>
          </w:p>
        </w:tc>
      </w:tr>
    </w:tbl>
    <w:p w:rsidR="007A67AE" w:rsidRDefault="007A67AE" w:rsidP="00DE7905">
      <w:pPr>
        <w:spacing w:after="200" w:line="276" w:lineRule="auto"/>
        <w:jc w:val="center"/>
        <w:rPr>
          <w:sz w:val="28"/>
          <w:szCs w:val="28"/>
        </w:rPr>
      </w:pPr>
    </w:p>
    <w:p w:rsidR="00DE7905" w:rsidRDefault="00DE7905" w:rsidP="00DE790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 Нормативы затрат на оказание услуг по оценке рыночной стоимости транспортного средства</w:t>
      </w: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2411"/>
        <w:gridCol w:w="1985"/>
        <w:gridCol w:w="5207"/>
      </w:tblGrid>
      <w:tr w:rsidR="00DE7905" w:rsidTr="00EC616F">
        <w:trPr>
          <w:trHeight w:val="72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7905" w:rsidRDefault="00DE7905" w:rsidP="00EC616F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7905" w:rsidRDefault="00DE7905" w:rsidP="00EC616F">
            <w:pPr>
              <w:jc w:val="center"/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7905" w:rsidRDefault="00DE7905" w:rsidP="00EC616F">
            <w:pPr>
              <w:jc w:val="center"/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7905" w:rsidRPr="00A33AAB" w:rsidRDefault="00DE7905" w:rsidP="00A33AA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1"/>
              </w:rPr>
              <w:t xml:space="preserve">Стоимость услуг по </w:t>
            </w:r>
            <w:r w:rsidR="00A33AAB" w:rsidRPr="00A33AAB">
              <w:rPr>
                <w:sz w:val="24"/>
                <w:szCs w:val="24"/>
              </w:rPr>
              <w:t>оценке рыночной стоимости транспорт</w:t>
            </w:r>
            <w:r w:rsidR="00A33AAB">
              <w:rPr>
                <w:sz w:val="24"/>
                <w:szCs w:val="24"/>
              </w:rPr>
              <w:t>ных</w:t>
            </w:r>
            <w:r w:rsidR="00A33AAB" w:rsidRPr="00A33AAB">
              <w:rPr>
                <w:sz w:val="24"/>
                <w:szCs w:val="24"/>
              </w:rPr>
              <w:t xml:space="preserve"> средств</w:t>
            </w:r>
            <w:r>
              <w:rPr>
                <w:sz w:val="22"/>
                <w:szCs w:val="21"/>
              </w:rPr>
              <w:t>, рублей, не более</w:t>
            </w:r>
          </w:p>
        </w:tc>
      </w:tr>
      <w:tr w:rsidR="00DE7905" w:rsidTr="00EC616F">
        <w:trPr>
          <w:trHeight w:val="286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7905" w:rsidRDefault="00DE7905" w:rsidP="00EC616F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7905" w:rsidRDefault="00DE7905" w:rsidP="00EC616F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7905" w:rsidRDefault="00DE7905" w:rsidP="00EC616F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7905" w:rsidRDefault="00DE7905" w:rsidP="00A33AAB">
            <w:r>
              <w:rPr>
                <w:sz w:val="22"/>
                <w:szCs w:val="21"/>
              </w:rPr>
              <w:t xml:space="preserve">                                       </w:t>
            </w:r>
            <w:r w:rsidR="00A33AAB">
              <w:rPr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0000,00</w:t>
            </w:r>
          </w:p>
        </w:tc>
      </w:tr>
    </w:tbl>
    <w:p w:rsidR="00DE7905" w:rsidRDefault="00DE7905" w:rsidP="00A1407B">
      <w:pPr>
        <w:spacing w:after="200" w:line="276" w:lineRule="auto"/>
        <w:rPr>
          <w:sz w:val="28"/>
          <w:szCs w:val="28"/>
        </w:rPr>
      </w:pPr>
    </w:p>
    <w:p w:rsidR="007A67AE" w:rsidRDefault="00A33AAB" w:rsidP="00D06531">
      <w:pPr>
        <w:spacing w:after="200" w:line="276" w:lineRule="auto"/>
        <w:jc w:val="center"/>
      </w:pPr>
      <w:r>
        <w:rPr>
          <w:sz w:val="28"/>
          <w:szCs w:val="28"/>
        </w:rPr>
        <w:t>10</w:t>
      </w:r>
      <w:r w:rsidR="00E0725A">
        <w:rPr>
          <w:sz w:val="28"/>
          <w:szCs w:val="28"/>
        </w:rPr>
        <w:t xml:space="preserve">. </w:t>
      </w:r>
      <w:r w:rsidR="00E0725A">
        <w:rPr>
          <w:bCs/>
          <w:color w:val="000000"/>
          <w:spacing w:val="-1"/>
          <w:sz w:val="28"/>
          <w:szCs w:val="28"/>
        </w:rPr>
        <w:t xml:space="preserve">Нормативы затрат на приобретение </w:t>
      </w:r>
      <w:proofErr w:type="gramStart"/>
      <w:r w:rsidR="00E0725A">
        <w:rPr>
          <w:bCs/>
          <w:color w:val="000000"/>
          <w:spacing w:val="-1"/>
          <w:sz w:val="28"/>
          <w:szCs w:val="28"/>
        </w:rPr>
        <w:t xml:space="preserve">полисов обязательного страхования </w:t>
      </w:r>
      <w:r w:rsidR="00D06531">
        <w:rPr>
          <w:bCs/>
          <w:color w:val="000000"/>
          <w:spacing w:val="-1"/>
          <w:sz w:val="28"/>
          <w:szCs w:val="28"/>
        </w:rPr>
        <w:t xml:space="preserve">              </w:t>
      </w:r>
      <w:r w:rsidR="00E0725A">
        <w:rPr>
          <w:bCs/>
          <w:color w:val="000000"/>
          <w:spacing w:val="-1"/>
          <w:sz w:val="28"/>
          <w:szCs w:val="28"/>
        </w:rPr>
        <w:t>гражданской ответственности владельцев транспортных средств</w:t>
      </w:r>
      <w:proofErr w:type="gramEnd"/>
    </w:p>
    <w:p w:rsidR="007A67AE" w:rsidRDefault="007A67AE" w:rsidP="00A1407B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580"/>
        <w:gridCol w:w="2788"/>
        <w:gridCol w:w="3970"/>
        <w:gridCol w:w="2798"/>
      </w:tblGrid>
      <w:tr w:rsidR="007A67AE">
        <w:trPr>
          <w:trHeight w:val="771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Цена* за приобретение одного полиса, не более руб.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Всего затрат, руб.</w:t>
            </w:r>
          </w:p>
        </w:tc>
      </w:tr>
      <w:tr w:rsidR="007A67AE">
        <w:trPr>
          <w:trHeight w:val="273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D06531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6000,00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 w:rsidP="00D06531">
            <w:pPr>
              <w:jc w:val="center"/>
            </w:pPr>
            <w:r>
              <w:rPr>
                <w:sz w:val="22"/>
                <w:szCs w:val="21"/>
              </w:rPr>
              <w:t>1</w:t>
            </w:r>
            <w:r w:rsidR="00D06531">
              <w:rPr>
                <w:sz w:val="22"/>
                <w:szCs w:val="21"/>
              </w:rPr>
              <w:t>2</w:t>
            </w:r>
            <w:r w:rsidR="00E0725A">
              <w:rPr>
                <w:sz w:val="22"/>
                <w:szCs w:val="21"/>
              </w:rPr>
              <w:t>000,00</w:t>
            </w:r>
          </w:p>
        </w:tc>
      </w:tr>
    </w:tbl>
    <w:p w:rsidR="007A67AE" w:rsidRDefault="00E0725A">
      <w:pPr>
        <w:jc w:val="both"/>
      </w:pPr>
      <w: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A67AE" w:rsidRDefault="007A67AE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7A67AE" w:rsidRDefault="00EA1360">
      <w:pPr>
        <w:shd w:val="clear" w:color="auto" w:fill="FFFFFF"/>
        <w:tabs>
          <w:tab w:val="left" w:pos="4305"/>
        </w:tabs>
        <w:jc w:val="center"/>
      </w:pPr>
      <w:r>
        <w:rPr>
          <w:bCs/>
          <w:color w:val="000000"/>
          <w:spacing w:val="-1"/>
          <w:sz w:val="28"/>
          <w:szCs w:val="28"/>
        </w:rPr>
        <w:t>11</w:t>
      </w:r>
      <w:r w:rsidR="00E0725A">
        <w:rPr>
          <w:bCs/>
          <w:color w:val="000000"/>
          <w:spacing w:val="-1"/>
          <w:sz w:val="28"/>
          <w:szCs w:val="28"/>
        </w:rPr>
        <w:t>. Нормативы затрат на приобретение горюче-смазочных материалов</w:t>
      </w:r>
    </w:p>
    <w:p w:rsidR="007A67AE" w:rsidRDefault="007A67AE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3085"/>
        <w:gridCol w:w="1155"/>
        <w:gridCol w:w="1277"/>
        <w:gridCol w:w="2551"/>
        <w:gridCol w:w="1702"/>
      </w:tblGrid>
      <w:tr w:rsidR="007A67AE">
        <w:trPr>
          <w:trHeight w:val="797"/>
        </w:trPr>
        <w:tc>
          <w:tcPr>
            <w:tcW w:w="30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Норма расхода топлива на 100 км пробега (литр)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Цена* за 1 литр,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Всего затрат, руб.</w:t>
            </w:r>
          </w:p>
        </w:tc>
      </w:tr>
      <w:tr w:rsidR="007A67AE">
        <w:trPr>
          <w:trHeight w:val="510"/>
        </w:trPr>
        <w:tc>
          <w:tcPr>
            <w:tcW w:w="30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7A67AE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 летнее время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7A67AE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7A67AE">
            <w:pPr>
              <w:jc w:val="center"/>
              <w:rPr>
                <w:sz w:val="24"/>
              </w:rPr>
            </w:pPr>
          </w:p>
        </w:tc>
      </w:tr>
      <w:tr w:rsidR="007A67AE">
        <w:trPr>
          <w:trHeight w:val="326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Автомобильный бензин АИ-92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11,23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971C0A" w:rsidP="00D06531">
            <w:pPr>
              <w:jc w:val="center"/>
            </w:pPr>
            <w:r>
              <w:rPr>
                <w:sz w:val="24"/>
              </w:rPr>
              <w:t>Не более 4</w:t>
            </w:r>
            <w:r w:rsidR="00D06531">
              <w:rPr>
                <w:sz w:val="24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D06531">
            <w:pPr>
              <w:jc w:val="center"/>
            </w:pPr>
            <w:r>
              <w:rPr>
                <w:sz w:val="24"/>
              </w:rPr>
              <w:t>295500</w:t>
            </w:r>
            <w:r w:rsidR="00E0725A">
              <w:rPr>
                <w:sz w:val="24"/>
              </w:rPr>
              <w:t>,00</w:t>
            </w:r>
          </w:p>
        </w:tc>
      </w:tr>
    </w:tbl>
    <w:p w:rsidR="007A67AE" w:rsidRDefault="00E0725A">
      <w:pPr>
        <w:shd w:val="clear" w:color="auto" w:fill="FFFFFF"/>
        <w:tabs>
          <w:tab w:val="left" w:pos="4305"/>
        </w:tabs>
      </w:pPr>
      <w:r>
        <w:t>*Цена за 1 литр топлива может изменяться в зависимости от стоимости топлива на момент покупки</w:t>
      </w:r>
    </w:p>
    <w:p w:rsidR="007A67AE" w:rsidRDefault="007A67AE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7A67AE" w:rsidRDefault="007A67A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7A67AE" w:rsidRDefault="00EA1360">
      <w:pPr>
        <w:shd w:val="clear" w:color="auto" w:fill="FFFFFF"/>
        <w:tabs>
          <w:tab w:val="center" w:pos="4960"/>
          <w:tab w:val="left" w:pos="5610"/>
        </w:tabs>
        <w:jc w:val="center"/>
      </w:pPr>
      <w:r>
        <w:rPr>
          <w:bCs/>
          <w:color w:val="000000"/>
          <w:spacing w:val="-1"/>
          <w:sz w:val="28"/>
          <w:szCs w:val="28"/>
        </w:rPr>
        <w:t>12</w:t>
      </w:r>
      <w:r w:rsidR="00E0725A">
        <w:rPr>
          <w:bCs/>
          <w:color w:val="000000"/>
          <w:spacing w:val="-1"/>
          <w:sz w:val="28"/>
          <w:szCs w:val="28"/>
        </w:rPr>
        <w:t>. Нормативные затраты по вывозу твердых бытовых отходов</w:t>
      </w:r>
    </w:p>
    <w:p w:rsidR="007A67AE" w:rsidRDefault="007A67AE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2"/>
        <w:gridCol w:w="2143"/>
        <w:gridCol w:w="1203"/>
        <w:gridCol w:w="1494"/>
        <w:gridCol w:w="2268"/>
        <w:gridCol w:w="2516"/>
      </w:tblGrid>
      <w:tr w:rsidR="007A67AE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 xml:space="preserve">Объем ТБО, подлежащих </w:t>
            </w:r>
            <w:r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Количество месяцев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единицы,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Стоимость услуг</w:t>
            </w:r>
          </w:p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7A67AE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10,00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345,00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1"/>
              </w:rPr>
              <w:t>4140,00</w:t>
            </w:r>
          </w:p>
        </w:tc>
      </w:tr>
    </w:tbl>
    <w:p w:rsidR="00837A62" w:rsidRDefault="00E0725A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</w:p>
    <w:p w:rsidR="007A67AE" w:rsidRDefault="00EA1360" w:rsidP="00837A62">
      <w:pPr>
        <w:shd w:val="clear" w:color="auto" w:fill="FFFFFF"/>
        <w:tabs>
          <w:tab w:val="center" w:pos="4960"/>
          <w:tab w:val="left" w:pos="5664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13</w:t>
      </w:r>
      <w:r w:rsidR="00837A62">
        <w:rPr>
          <w:bCs/>
          <w:color w:val="000000"/>
          <w:spacing w:val="-1"/>
          <w:sz w:val="28"/>
          <w:szCs w:val="28"/>
        </w:rPr>
        <w:t xml:space="preserve">. Нормативные затраты на вывоз мусора с территории </w:t>
      </w:r>
      <w:proofErr w:type="spellStart"/>
      <w:r w:rsidR="00837A62">
        <w:rPr>
          <w:bCs/>
          <w:color w:val="000000"/>
          <w:spacing w:val="-1"/>
          <w:sz w:val="28"/>
          <w:szCs w:val="28"/>
        </w:rPr>
        <w:t>Самбекского</w:t>
      </w:r>
      <w:proofErr w:type="spellEnd"/>
      <w:r w:rsidR="00837A62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837A62" w:rsidRDefault="00837A62" w:rsidP="00837A62">
      <w:pPr>
        <w:shd w:val="clear" w:color="auto" w:fill="FFFFFF"/>
        <w:tabs>
          <w:tab w:val="center" w:pos="4960"/>
          <w:tab w:val="left" w:pos="5664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2"/>
        <w:gridCol w:w="2143"/>
        <w:gridCol w:w="1203"/>
        <w:gridCol w:w="2946"/>
        <w:gridCol w:w="3261"/>
      </w:tblGrid>
      <w:tr w:rsidR="009761E7" w:rsidTr="009761E7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 xml:space="preserve">Объем ТБО, подлежащих </w:t>
            </w:r>
            <w:r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>Стоимость единицы,</w:t>
            </w:r>
          </w:p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>Стоимость услуг</w:t>
            </w:r>
            <w:r w:rsidR="00370392">
              <w:rPr>
                <w:sz w:val="22"/>
                <w:szCs w:val="21"/>
              </w:rPr>
              <w:t xml:space="preserve"> за  календарный год</w:t>
            </w:r>
          </w:p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9761E7" w:rsidTr="009761E7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1653,61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>400,00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61E7" w:rsidRDefault="009761E7" w:rsidP="00A6557B">
            <w:pPr>
              <w:jc w:val="center"/>
            </w:pPr>
            <w:r>
              <w:rPr>
                <w:sz w:val="22"/>
                <w:szCs w:val="21"/>
              </w:rPr>
              <w:t>661444,00</w:t>
            </w:r>
          </w:p>
        </w:tc>
      </w:tr>
    </w:tbl>
    <w:p w:rsidR="009761E7" w:rsidRDefault="009761E7" w:rsidP="00837A62">
      <w:pPr>
        <w:shd w:val="clear" w:color="auto" w:fill="FFFFFF"/>
        <w:tabs>
          <w:tab w:val="center" w:pos="4960"/>
          <w:tab w:val="left" w:pos="5664"/>
        </w:tabs>
        <w:jc w:val="center"/>
      </w:pPr>
    </w:p>
    <w:p w:rsidR="007A67AE" w:rsidRDefault="00E0725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32"/>
          <w:szCs w:val="28"/>
        </w:rPr>
        <w:t xml:space="preserve">Компьютеры   </w:t>
      </w:r>
    </w:p>
    <w:p w:rsidR="007A67AE" w:rsidRDefault="007A67A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7A67AE" w:rsidRDefault="00EA1360">
      <w:pPr>
        <w:shd w:val="clear" w:color="auto" w:fill="FFFFFF"/>
        <w:ind w:left="360"/>
        <w:jc w:val="center"/>
      </w:pPr>
      <w:r>
        <w:rPr>
          <w:bCs/>
          <w:color w:val="000000"/>
          <w:spacing w:val="-1"/>
          <w:sz w:val="28"/>
          <w:szCs w:val="28"/>
        </w:rPr>
        <w:t>14</w:t>
      </w:r>
      <w:r w:rsidR="00E0725A">
        <w:rPr>
          <w:bCs/>
          <w:color w:val="000000"/>
          <w:spacing w:val="-1"/>
          <w:sz w:val="28"/>
          <w:szCs w:val="28"/>
        </w:rPr>
        <w:t>. Нормативы количества и цены компьютерной и организационной техники</w:t>
      </w:r>
    </w:p>
    <w:p w:rsidR="007A67AE" w:rsidRDefault="007A67AE">
      <w:pPr>
        <w:shd w:val="clear" w:color="auto" w:fill="FFFFFF"/>
        <w:tabs>
          <w:tab w:val="left" w:pos="1608"/>
        </w:tabs>
        <w:ind w:firstLine="851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1768"/>
        <w:gridCol w:w="1739"/>
        <w:gridCol w:w="1472"/>
        <w:gridCol w:w="1985"/>
        <w:gridCol w:w="2153"/>
      </w:tblGrid>
      <w:tr w:rsidR="007A67AE">
        <w:trPr>
          <w:trHeight w:hRule="exact" w:val="114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7A67AE">
        <w:trPr>
          <w:trHeight w:hRule="exact" w:val="96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23000,00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7A67AE" w:rsidTr="000D4D35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0D4D35" w:rsidTr="000D4D35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0D4D35" w:rsidRDefault="000D4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0D4D35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0D4D3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D4D35" w:rsidRDefault="00C42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D4D35" w:rsidRDefault="00C425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7A67AE" w:rsidRDefault="00EA1360">
      <w:pPr>
        <w:shd w:val="clear" w:color="auto" w:fill="FFFFFF"/>
        <w:contextualSpacing/>
        <w:jc w:val="center"/>
      </w:pPr>
      <w:r>
        <w:rPr>
          <w:bCs/>
          <w:color w:val="000000"/>
          <w:spacing w:val="-1"/>
          <w:sz w:val="28"/>
          <w:szCs w:val="28"/>
        </w:rPr>
        <w:t>15</w:t>
      </w:r>
      <w:r w:rsidR="00E0725A">
        <w:rPr>
          <w:bCs/>
          <w:color w:val="000000"/>
          <w:spacing w:val="-1"/>
          <w:sz w:val="28"/>
          <w:szCs w:val="28"/>
        </w:rPr>
        <w:t xml:space="preserve">. Нормативы затрат на техническое обслуживание и </w:t>
      </w:r>
      <w:proofErr w:type="spellStart"/>
      <w:r w:rsidR="00E0725A">
        <w:rPr>
          <w:bCs/>
          <w:color w:val="000000"/>
          <w:spacing w:val="-1"/>
          <w:sz w:val="28"/>
          <w:szCs w:val="28"/>
        </w:rPr>
        <w:t>регламентно-профилактический</w:t>
      </w:r>
      <w:proofErr w:type="spellEnd"/>
      <w:r w:rsidR="00E0725A">
        <w:rPr>
          <w:bCs/>
          <w:color w:val="000000"/>
          <w:spacing w:val="-1"/>
          <w:sz w:val="28"/>
          <w:szCs w:val="28"/>
        </w:rPr>
        <w:t xml:space="preserve"> ремонт компьютерной и организационной техники</w:t>
      </w:r>
    </w:p>
    <w:p w:rsidR="007A67AE" w:rsidRDefault="007A67AE">
      <w:pPr>
        <w:shd w:val="clear" w:color="auto" w:fill="FFFFFF"/>
        <w:contextualSpacing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260"/>
        <w:gridCol w:w="2142"/>
        <w:gridCol w:w="3849"/>
      </w:tblGrid>
      <w:tr w:rsidR="007A67AE">
        <w:trPr>
          <w:trHeight w:hRule="exact" w:val="1051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ind w:firstLine="851"/>
            </w:pPr>
            <w:r>
              <w:rPr>
                <w:sz w:val="22"/>
                <w:szCs w:val="22"/>
              </w:rPr>
              <w:t>№</w:t>
            </w:r>
          </w:p>
          <w:p w:rsidR="007A67AE" w:rsidRDefault="00E0725A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7A67AE" w:rsidRDefault="007A67A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</w:rPr>
              <w:t>регламентно-профилактического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 ремонта за календарный год, в руб., не более</w:t>
            </w:r>
          </w:p>
        </w:tc>
      </w:tr>
      <w:tr w:rsidR="007A67AE">
        <w:trPr>
          <w:trHeight w:hRule="exact" w:val="1137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pStyle w:val="23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регламентно-профилактический</w:t>
            </w:r>
            <w:proofErr w:type="spellEnd"/>
            <w:r>
              <w:rPr>
                <w:sz w:val="22"/>
                <w:szCs w:val="22"/>
              </w:rPr>
              <w:t xml:space="preserve"> ремонт компьютерной и организационной техники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 месяцев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65000,00</w:t>
            </w:r>
          </w:p>
        </w:tc>
      </w:tr>
    </w:tbl>
    <w:p w:rsidR="007A67AE" w:rsidRDefault="007A67AE">
      <w:pPr>
        <w:jc w:val="both"/>
        <w:rPr>
          <w:sz w:val="28"/>
          <w:szCs w:val="28"/>
        </w:rPr>
      </w:pPr>
    </w:p>
    <w:p w:rsidR="007A67AE" w:rsidRDefault="00EA1360">
      <w:pPr>
        <w:pStyle w:val="23"/>
        <w:ind w:left="1800"/>
      </w:pPr>
      <w:r>
        <w:rPr>
          <w:sz w:val="28"/>
          <w:szCs w:val="28"/>
        </w:rPr>
        <w:t>16</w:t>
      </w:r>
      <w:r w:rsidR="00E07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725A">
        <w:rPr>
          <w:sz w:val="28"/>
          <w:szCs w:val="28"/>
        </w:rPr>
        <w:t>Нормативы количества и цены носителей информации</w:t>
      </w:r>
    </w:p>
    <w:p w:rsidR="007A67AE" w:rsidRDefault="007A67A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7"/>
        <w:gridCol w:w="3237"/>
        <w:gridCol w:w="2290"/>
        <w:gridCol w:w="1765"/>
        <w:gridCol w:w="2028"/>
      </w:tblGrid>
      <w:tr w:rsidR="007A67A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7A67A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Мобильный носитель информации (</w:t>
            </w:r>
            <w:proofErr w:type="spellStart"/>
            <w:r>
              <w:rPr>
                <w:sz w:val="24"/>
                <w:szCs w:val="28"/>
              </w:rPr>
              <w:t>флеш-карта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650,00</w:t>
            </w:r>
          </w:p>
        </w:tc>
      </w:tr>
      <w:tr w:rsidR="007A67AE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  <w:lang w:val="en-US"/>
              </w:rPr>
              <w:t xml:space="preserve">USB </w:t>
            </w:r>
            <w:r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700,00</w:t>
            </w:r>
          </w:p>
        </w:tc>
      </w:tr>
    </w:tbl>
    <w:p w:rsidR="00A54ED0" w:rsidRDefault="00A54ED0" w:rsidP="00B41C96">
      <w:pPr>
        <w:jc w:val="both"/>
        <w:rPr>
          <w:sz w:val="28"/>
          <w:szCs w:val="28"/>
        </w:rPr>
      </w:pPr>
    </w:p>
    <w:p w:rsidR="007A67AE" w:rsidRDefault="00EA1360" w:rsidP="00B41C96">
      <w:pPr>
        <w:pStyle w:val="23"/>
        <w:ind w:left="0"/>
        <w:jc w:val="center"/>
      </w:pPr>
      <w:r>
        <w:rPr>
          <w:sz w:val="28"/>
          <w:szCs w:val="28"/>
        </w:rPr>
        <w:t>17</w:t>
      </w:r>
      <w:r w:rsidR="00E0725A">
        <w:rPr>
          <w:sz w:val="28"/>
          <w:szCs w:val="28"/>
        </w:rPr>
        <w:t>.Нормативы затрат на приобретение расходных материалов для принтеров, копировальных аппаратов и многофункциональных устройств</w:t>
      </w:r>
    </w:p>
    <w:p w:rsidR="007A67AE" w:rsidRDefault="007A67AE">
      <w:pPr>
        <w:pStyle w:val="23"/>
        <w:ind w:left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5082"/>
        <w:gridCol w:w="4166"/>
      </w:tblGrid>
      <w:tr w:rsidR="007A67AE" w:rsidTr="00A54ED0">
        <w:trPr>
          <w:trHeight w:val="34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A67AE" w:rsidTr="00A54ED0">
        <w:trPr>
          <w:trHeight w:val="69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7A67AE" w:rsidRDefault="007A67AE">
            <w:pPr>
              <w:pStyle w:val="23"/>
              <w:ind w:left="0"/>
              <w:rPr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23"/>
              <w:ind w:left="360"/>
              <w:jc w:val="center"/>
            </w:pPr>
            <w:r>
              <w:rPr>
                <w:sz w:val="22"/>
                <w:szCs w:val="22"/>
              </w:rPr>
              <w:t>12000,00</w:t>
            </w:r>
          </w:p>
        </w:tc>
      </w:tr>
    </w:tbl>
    <w:p w:rsidR="007A67AE" w:rsidRDefault="007A67AE">
      <w:pPr>
        <w:pStyle w:val="23"/>
        <w:ind w:left="0"/>
        <w:rPr>
          <w:sz w:val="28"/>
          <w:szCs w:val="28"/>
        </w:rPr>
      </w:pPr>
    </w:p>
    <w:p w:rsidR="007A67AE" w:rsidRDefault="00EA1360" w:rsidP="00A6557B">
      <w:pPr>
        <w:pStyle w:val="23"/>
        <w:ind w:left="567"/>
        <w:jc w:val="center"/>
      </w:pPr>
      <w:r>
        <w:rPr>
          <w:sz w:val="28"/>
          <w:szCs w:val="28"/>
        </w:rPr>
        <w:t>18</w:t>
      </w:r>
      <w:r w:rsidR="00E0725A">
        <w:rPr>
          <w:sz w:val="28"/>
          <w:szCs w:val="28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:rsidR="007A67AE" w:rsidRDefault="007A67AE">
      <w:pPr>
        <w:pStyle w:val="23"/>
        <w:ind w:left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5082"/>
        <w:gridCol w:w="4166"/>
      </w:tblGrid>
      <w:tr w:rsidR="007A67AE" w:rsidTr="00370392">
        <w:trPr>
          <w:trHeight w:val="569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A67AE" w:rsidTr="00A54ED0">
        <w:trPr>
          <w:trHeight w:val="69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pStyle w:val="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  <w:p w:rsidR="007A67AE" w:rsidRDefault="007A67AE">
            <w:pPr>
              <w:pStyle w:val="23"/>
              <w:ind w:left="0"/>
              <w:rPr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23"/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</w:tr>
    </w:tbl>
    <w:p w:rsidR="007A67AE" w:rsidRDefault="007A67AE">
      <w:pPr>
        <w:pStyle w:val="23"/>
        <w:ind w:left="0"/>
        <w:rPr>
          <w:sz w:val="28"/>
          <w:szCs w:val="28"/>
        </w:rPr>
      </w:pPr>
    </w:p>
    <w:p w:rsidR="007A67AE" w:rsidRDefault="00EA1360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19</w:t>
      </w:r>
      <w:r w:rsidR="00E0725A">
        <w:rPr>
          <w:sz w:val="28"/>
          <w:szCs w:val="28"/>
        </w:rPr>
        <w:t>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7A67AE" w:rsidRDefault="007A67AE">
      <w:pPr>
        <w:pStyle w:val="23"/>
        <w:shd w:val="clear" w:color="auto" w:fill="FFFFFF"/>
        <w:ind w:left="0"/>
        <w:rPr>
          <w:sz w:val="28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"/>
        <w:gridCol w:w="4887"/>
        <w:gridCol w:w="2334"/>
        <w:gridCol w:w="2334"/>
      </w:tblGrid>
      <w:tr w:rsidR="007A67AE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7A67AE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Программный продукт «Парус» модуль "Зарплата"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971C0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5500</w:t>
            </w:r>
            <w:r w:rsidR="00E0725A">
              <w:rPr>
                <w:color w:val="000000"/>
                <w:spacing w:val="-3"/>
                <w:sz w:val="22"/>
                <w:szCs w:val="22"/>
              </w:rPr>
              <w:t>,00</w:t>
            </w:r>
          </w:p>
        </w:tc>
      </w:tr>
      <w:tr w:rsidR="007A67AE">
        <w:trPr>
          <w:trHeight w:hRule="exact" w:val="57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Программный продукт «Парус» модуль "Бухгалтерия"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 w:rsidP="00C13BB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8</w:t>
            </w:r>
            <w:r w:rsidR="00C13BB5">
              <w:rPr>
                <w:color w:val="000000"/>
                <w:spacing w:val="-3"/>
                <w:sz w:val="22"/>
                <w:szCs w:val="22"/>
              </w:rPr>
              <w:t>5</w:t>
            </w:r>
            <w:r>
              <w:rPr>
                <w:color w:val="000000"/>
                <w:spacing w:val="-3"/>
                <w:sz w:val="22"/>
                <w:szCs w:val="22"/>
              </w:rPr>
              <w:t>00,00</w:t>
            </w:r>
          </w:p>
        </w:tc>
      </w:tr>
      <w:tr w:rsidR="007A67AE">
        <w:trPr>
          <w:trHeight w:hRule="exact" w:val="71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Программный продукт «Парус» модуль «Табель»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1200,00</w:t>
            </w:r>
          </w:p>
        </w:tc>
      </w:tr>
    </w:tbl>
    <w:p w:rsidR="007A67AE" w:rsidRDefault="007A67AE">
      <w:pPr>
        <w:shd w:val="clear" w:color="auto" w:fill="FFFFFF"/>
        <w:jc w:val="right"/>
        <w:rPr>
          <w:bCs/>
          <w:sz w:val="28"/>
          <w:szCs w:val="28"/>
        </w:rPr>
      </w:pPr>
    </w:p>
    <w:p w:rsidR="00370392" w:rsidRDefault="00EA1360" w:rsidP="00370392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370392">
        <w:rPr>
          <w:bCs/>
          <w:sz w:val="28"/>
          <w:szCs w:val="28"/>
        </w:rPr>
        <w:t>. Нормативы затрат на консультационные услуги по работе в системе «Парус» модуль «Бухгалтерия», модуль «Зарплата»</w:t>
      </w:r>
    </w:p>
    <w:p w:rsidR="00370392" w:rsidRDefault="00370392" w:rsidP="00370392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3"/>
        <w:gridCol w:w="5082"/>
        <w:gridCol w:w="4166"/>
      </w:tblGrid>
      <w:tr w:rsidR="00370392" w:rsidTr="00370392">
        <w:trPr>
          <w:trHeight w:val="554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392" w:rsidRDefault="00370392" w:rsidP="00EC616F">
            <w:pPr>
              <w:pStyle w:val="23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392" w:rsidRPr="00370392" w:rsidRDefault="00370392" w:rsidP="00370392">
            <w:pPr>
              <w:pStyle w:val="23"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392" w:rsidRPr="00370392" w:rsidRDefault="00370392" w:rsidP="00370392">
            <w:pPr>
              <w:pStyle w:val="23"/>
              <w:jc w:val="center"/>
            </w:pPr>
            <w:r>
              <w:rPr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370392" w:rsidTr="00EC616F">
        <w:trPr>
          <w:trHeight w:val="69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392" w:rsidRDefault="00370392" w:rsidP="00EC616F">
            <w:pPr>
              <w:pStyle w:val="2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0392" w:rsidRPr="004A3D22" w:rsidRDefault="00370392" w:rsidP="00EC616F">
            <w:pPr>
              <w:pStyle w:val="23"/>
              <w:ind w:left="0"/>
              <w:rPr>
                <w:sz w:val="24"/>
                <w:szCs w:val="24"/>
              </w:rPr>
            </w:pPr>
            <w:r w:rsidRPr="004A3D22">
              <w:rPr>
                <w:bCs/>
                <w:sz w:val="24"/>
                <w:szCs w:val="24"/>
              </w:rPr>
              <w:t xml:space="preserve"> Консультационные услуги по работе в системе «Парус» модуль «Бухгалтерия», модуль «Зарплата»</w:t>
            </w:r>
          </w:p>
        </w:tc>
        <w:tc>
          <w:tcPr>
            <w:tcW w:w="4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70392" w:rsidRDefault="00370392" w:rsidP="00EC616F">
            <w:pPr>
              <w:pStyle w:val="23"/>
              <w:jc w:val="center"/>
            </w:pPr>
            <w:r>
              <w:rPr>
                <w:sz w:val="22"/>
                <w:szCs w:val="22"/>
              </w:rPr>
              <w:t>19200,00</w:t>
            </w:r>
          </w:p>
        </w:tc>
      </w:tr>
    </w:tbl>
    <w:p w:rsidR="00370392" w:rsidRDefault="00370392" w:rsidP="00370392">
      <w:pPr>
        <w:shd w:val="clear" w:color="auto" w:fill="FFFFFF"/>
        <w:jc w:val="center"/>
        <w:rPr>
          <w:bCs/>
          <w:sz w:val="28"/>
          <w:szCs w:val="28"/>
        </w:rPr>
      </w:pPr>
    </w:p>
    <w:p w:rsidR="007A67AE" w:rsidRDefault="00EA1360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21</w:t>
      </w:r>
      <w:r w:rsidR="00E0725A">
        <w:rPr>
          <w:sz w:val="28"/>
          <w:szCs w:val="28"/>
        </w:rPr>
        <w:t>.Нормативы затрат на оплату услуг по изготовлению электронно-цифровой подписи</w:t>
      </w:r>
    </w:p>
    <w:tbl>
      <w:tblPr>
        <w:tblW w:w="0" w:type="auto"/>
        <w:tblInd w:w="-109" w:type="dxa"/>
        <w:tblLayout w:type="fixed"/>
        <w:tblLook w:val="0000"/>
      </w:tblPr>
      <w:tblGrid>
        <w:gridCol w:w="3794"/>
        <w:gridCol w:w="3278"/>
        <w:gridCol w:w="3065"/>
      </w:tblGrid>
      <w:tr w:rsidR="007A67AE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7A67AE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Электронно-цифровая подпись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  <w:szCs w:val="28"/>
              </w:rPr>
              <w:t>Не более 5 единиц на одно рабочее место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10000,00</w:t>
            </w:r>
          </w:p>
        </w:tc>
      </w:tr>
    </w:tbl>
    <w:p w:rsidR="007A67AE" w:rsidRDefault="007A67AE" w:rsidP="004A3D22">
      <w:pPr>
        <w:pStyle w:val="23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4A3D22" w:rsidRDefault="00EA1360" w:rsidP="004A3D22">
      <w:pPr>
        <w:pStyle w:val="23"/>
        <w:shd w:val="clear" w:color="auto" w:fill="FFFFFF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4A3D22">
        <w:rPr>
          <w:bCs/>
          <w:sz w:val="28"/>
          <w:szCs w:val="28"/>
        </w:rPr>
        <w:t xml:space="preserve">. Нормативы затрат на передачу прав на использование версии ПО </w:t>
      </w:r>
      <w:proofErr w:type="spellStart"/>
      <w:r w:rsidR="004A3D22">
        <w:rPr>
          <w:bCs/>
          <w:sz w:val="28"/>
          <w:szCs w:val="28"/>
          <w:lang w:val="en-US"/>
        </w:rPr>
        <w:t>Vipnet</w:t>
      </w:r>
      <w:proofErr w:type="spellEnd"/>
      <w:r w:rsidR="004A3D22" w:rsidRPr="004A3D22">
        <w:rPr>
          <w:bCs/>
          <w:sz w:val="28"/>
          <w:szCs w:val="28"/>
        </w:rPr>
        <w:t xml:space="preserve"> </w:t>
      </w:r>
      <w:r w:rsidR="004A3D22">
        <w:rPr>
          <w:bCs/>
          <w:sz w:val="28"/>
          <w:szCs w:val="28"/>
          <w:lang w:val="en-US"/>
        </w:rPr>
        <w:t>Client</w:t>
      </w:r>
      <w:r w:rsidR="004A3D22" w:rsidRPr="004A3D22">
        <w:rPr>
          <w:bCs/>
          <w:sz w:val="28"/>
          <w:szCs w:val="28"/>
        </w:rPr>
        <w:t xml:space="preserve"> </w:t>
      </w:r>
      <w:r w:rsidR="004A3D22">
        <w:rPr>
          <w:bCs/>
          <w:sz w:val="28"/>
          <w:szCs w:val="28"/>
          <w:lang w:val="en-US"/>
        </w:rPr>
        <w:t>for</w:t>
      </w:r>
      <w:r w:rsidR="004A3D22" w:rsidRPr="004A3D22">
        <w:rPr>
          <w:bCs/>
          <w:sz w:val="28"/>
          <w:szCs w:val="28"/>
        </w:rPr>
        <w:t xml:space="preserve"> </w:t>
      </w:r>
      <w:r w:rsidR="004A3D22">
        <w:rPr>
          <w:bCs/>
          <w:sz w:val="28"/>
          <w:szCs w:val="28"/>
          <w:lang w:val="en-US"/>
        </w:rPr>
        <w:t>Windows</w:t>
      </w:r>
      <w:r w:rsidR="004A3D22">
        <w:rPr>
          <w:bCs/>
          <w:sz w:val="28"/>
          <w:szCs w:val="28"/>
        </w:rPr>
        <w:t xml:space="preserve"> 4.</w:t>
      </w:r>
      <w:r w:rsidR="004A3D22">
        <w:rPr>
          <w:bCs/>
          <w:sz w:val="28"/>
          <w:szCs w:val="28"/>
          <w:lang w:val="en-US"/>
        </w:rPr>
        <w:t>x</w:t>
      </w:r>
    </w:p>
    <w:p w:rsidR="004A3D22" w:rsidRDefault="004A3D22" w:rsidP="004A3D22">
      <w:pPr>
        <w:pStyle w:val="23"/>
        <w:shd w:val="clear" w:color="auto" w:fill="FFFFFF"/>
        <w:ind w:left="0"/>
        <w:jc w:val="center"/>
        <w:rPr>
          <w:bCs/>
          <w:sz w:val="28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"/>
        <w:gridCol w:w="4887"/>
        <w:gridCol w:w="2334"/>
        <w:gridCol w:w="2334"/>
      </w:tblGrid>
      <w:tr w:rsidR="004A3D22" w:rsidTr="00EC616F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A3D22" w:rsidRDefault="004A3D22" w:rsidP="00EC616F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A3D22" w:rsidRDefault="004A3D22" w:rsidP="00EC616F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A3D22" w:rsidRDefault="004A3D22" w:rsidP="00EC616F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A3D22" w:rsidRDefault="004A3D22" w:rsidP="00EC616F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4A3D22" w:rsidTr="00EC616F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A3D22" w:rsidRDefault="004A3D22" w:rsidP="00EC616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A3D22" w:rsidRPr="004A3D22" w:rsidRDefault="004A3D22" w:rsidP="00EC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</w:t>
            </w:r>
            <w:r w:rsidRPr="004A3D22">
              <w:rPr>
                <w:bCs/>
                <w:sz w:val="24"/>
                <w:szCs w:val="24"/>
              </w:rPr>
              <w:t xml:space="preserve"> прав на использование версии ПО </w:t>
            </w:r>
            <w:proofErr w:type="spellStart"/>
            <w:r w:rsidRPr="004A3D22">
              <w:rPr>
                <w:bCs/>
                <w:sz w:val="24"/>
                <w:szCs w:val="24"/>
                <w:lang w:val="en-US"/>
              </w:rPr>
              <w:t>Vipnet</w:t>
            </w:r>
            <w:proofErr w:type="spellEnd"/>
            <w:r w:rsidRPr="004A3D22">
              <w:rPr>
                <w:bCs/>
                <w:sz w:val="24"/>
                <w:szCs w:val="24"/>
              </w:rPr>
              <w:t xml:space="preserve"> </w:t>
            </w:r>
            <w:r w:rsidRPr="004A3D22">
              <w:rPr>
                <w:bCs/>
                <w:sz w:val="24"/>
                <w:szCs w:val="24"/>
                <w:lang w:val="en-US"/>
              </w:rPr>
              <w:t>Client</w:t>
            </w:r>
            <w:r w:rsidRPr="004A3D22">
              <w:rPr>
                <w:bCs/>
                <w:sz w:val="24"/>
                <w:szCs w:val="24"/>
              </w:rPr>
              <w:t xml:space="preserve"> </w:t>
            </w:r>
            <w:r w:rsidRPr="004A3D22">
              <w:rPr>
                <w:bCs/>
                <w:sz w:val="24"/>
                <w:szCs w:val="24"/>
                <w:lang w:val="en-US"/>
              </w:rPr>
              <w:t>for</w:t>
            </w:r>
            <w:r w:rsidRPr="004A3D22">
              <w:rPr>
                <w:bCs/>
                <w:sz w:val="24"/>
                <w:szCs w:val="24"/>
              </w:rPr>
              <w:t xml:space="preserve"> </w:t>
            </w:r>
            <w:r w:rsidRPr="004A3D22">
              <w:rPr>
                <w:bCs/>
                <w:sz w:val="24"/>
                <w:szCs w:val="24"/>
                <w:lang w:val="en-US"/>
              </w:rPr>
              <w:t>Windows</w:t>
            </w:r>
            <w:r w:rsidRPr="004A3D22">
              <w:rPr>
                <w:bCs/>
                <w:sz w:val="24"/>
                <w:szCs w:val="24"/>
              </w:rPr>
              <w:t xml:space="preserve"> 4.</w:t>
            </w:r>
            <w:r w:rsidRPr="004A3D22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A3D22" w:rsidRDefault="004A3D22" w:rsidP="00EC616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3D22" w:rsidRDefault="004A3D22" w:rsidP="00EC616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50000,00</w:t>
            </w:r>
          </w:p>
        </w:tc>
      </w:tr>
    </w:tbl>
    <w:p w:rsidR="004A3D22" w:rsidRPr="004A3D22" w:rsidRDefault="004A3D22" w:rsidP="004A3D22">
      <w:pPr>
        <w:pStyle w:val="23"/>
        <w:shd w:val="clear" w:color="auto" w:fill="FFFFFF"/>
        <w:ind w:left="0"/>
        <w:jc w:val="center"/>
        <w:rPr>
          <w:bCs/>
          <w:sz w:val="28"/>
          <w:szCs w:val="28"/>
        </w:rPr>
      </w:pPr>
    </w:p>
    <w:p w:rsidR="00513F61" w:rsidRDefault="00513F61">
      <w:pPr>
        <w:pStyle w:val="23"/>
        <w:shd w:val="clear" w:color="auto" w:fill="FFFFFF"/>
        <w:ind w:left="0"/>
        <w:rPr>
          <w:b/>
          <w:bCs/>
          <w:sz w:val="28"/>
          <w:szCs w:val="28"/>
        </w:rPr>
      </w:pPr>
    </w:p>
    <w:p w:rsidR="007A67AE" w:rsidRDefault="00EA1360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23</w:t>
      </w:r>
      <w:r w:rsidR="00E0725A">
        <w:rPr>
          <w:sz w:val="28"/>
          <w:szCs w:val="28"/>
        </w:rPr>
        <w:t>.Нормативы затрат на оплату услуг по сопровождению справочно-</w:t>
      </w:r>
      <w:r w:rsidR="00E0725A">
        <w:rPr>
          <w:spacing w:val="-6"/>
          <w:sz w:val="28"/>
          <w:szCs w:val="28"/>
        </w:rPr>
        <w:t>правовых систем</w:t>
      </w:r>
    </w:p>
    <w:p w:rsidR="007A67AE" w:rsidRDefault="007A67AE">
      <w:pPr>
        <w:shd w:val="clear" w:color="auto" w:fill="FFFFFF"/>
        <w:jc w:val="right"/>
        <w:rPr>
          <w:bCs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4502"/>
        <w:gridCol w:w="1701"/>
        <w:gridCol w:w="2694"/>
        <w:gridCol w:w="1239"/>
      </w:tblGrid>
      <w:tr w:rsidR="007A67AE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 сопровождения справочно-правовой системы, не более, руб.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Сумма,</w:t>
            </w:r>
          </w:p>
          <w:p w:rsidR="007A67AE" w:rsidRDefault="00E0725A">
            <w:pPr>
              <w:jc w:val="center"/>
            </w:pPr>
            <w:r>
              <w:rPr>
                <w:sz w:val="24"/>
              </w:rPr>
              <w:t>руб.</w:t>
            </w:r>
          </w:p>
        </w:tc>
      </w:tr>
      <w:tr w:rsidR="007A67AE"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Сопровождение Электронного периодического справочника «Система Главбух» (информационного продукта вычислительной техники), содержащего информацию о текущем состоянии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12 месяцев комплект на 2 рабочих места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3920,00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47040,00</w:t>
            </w:r>
          </w:p>
        </w:tc>
      </w:tr>
    </w:tbl>
    <w:p w:rsidR="007A67AE" w:rsidRDefault="007A67AE">
      <w:pPr>
        <w:shd w:val="clear" w:color="auto" w:fill="FFFFFF"/>
        <w:jc w:val="center"/>
        <w:rPr>
          <w:bCs/>
          <w:sz w:val="28"/>
          <w:szCs w:val="28"/>
        </w:rPr>
      </w:pPr>
    </w:p>
    <w:p w:rsidR="007A67AE" w:rsidRDefault="00EA1360">
      <w:pPr>
        <w:pStyle w:val="23"/>
        <w:shd w:val="clear" w:color="auto" w:fill="FFFFFF"/>
        <w:ind w:left="360"/>
        <w:jc w:val="center"/>
      </w:pPr>
      <w:r>
        <w:rPr>
          <w:bCs/>
          <w:sz w:val="28"/>
          <w:szCs w:val="28"/>
        </w:rPr>
        <w:t>24</w:t>
      </w:r>
      <w:r w:rsidR="00E0725A">
        <w:rPr>
          <w:bCs/>
          <w:sz w:val="28"/>
          <w:szCs w:val="28"/>
        </w:rPr>
        <w:t xml:space="preserve">. Нормативы количества и цены мебели и </w:t>
      </w:r>
      <w:proofErr w:type="gramStart"/>
      <w:r w:rsidR="00E0725A">
        <w:rPr>
          <w:bCs/>
          <w:sz w:val="28"/>
          <w:szCs w:val="28"/>
        </w:rPr>
        <w:t>отдельных</w:t>
      </w:r>
      <w:proofErr w:type="gramEnd"/>
    </w:p>
    <w:p w:rsidR="007A67AE" w:rsidRDefault="00E0725A">
      <w:pPr>
        <w:pStyle w:val="23"/>
        <w:shd w:val="clear" w:color="auto" w:fill="FFFFFF"/>
        <w:ind w:left="0"/>
        <w:jc w:val="center"/>
      </w:pPr>
      <w:r>
        <w:rPr>
          <w:bCs/>
          <w:sz w:val="28"/>
          <w:szCs w:val="28"/>
        </w:rPr>
        <w:t xml:space="preserve"> материально-технических средств</w:t>
      </w:r>
    </w:p>
    <w:p w:rsidR="007A67AE" w:rsidRDefault="007A67AE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47"/>
        <w:gridCol w:w="1276"/>
        <w:gridCol w:w="2539"/>
        <w:gridCol w:w="2551"/>
      </w:tblGrid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7A67AE">
        <w:tc>
          <w:tcPr>
            <w:tcW w:w="95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>
            <w:pPr>
              <w:shd w:val="clear" w:color="auto" w:fill="FFFFFF"/>
              <w:jc w:val="center"/>
            </w:pP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20000,00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20000,00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C13BB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11</w:t>
            </w:r>
            <w:r w:rsidR="00E0725A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C13BB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Не более 1 единиц на </w:t>
            </w:r>
            <w:r w:rsidR="00C13BB5">
              <w:rPr>
                <w:sz w:val="22"/>
                <w:szCs w:val="22"/>
              </w:rPr>
              <w:t>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C13BB5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3</w:t>
            </w:r>
            <w:r w:rsidR="00E0725A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3000,00</w:t>
            </w:r>
          </w:p>
        </w:tc>
      </w:tr>
      <w:tr w:rsidR="007A67AE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Шкаф книжный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15000,00</w:t>
            </w:r>
          </w:p>
        </w:tc>
      </w:tr>
    </w:tbl>
    <w:p w:rsidR="007A67AE" w:rsidRDefault="00E0725A">
      <w:pPr>
        <w:jc w:val="both"/>
      </w:pPr>
      <w:r>
        <w:rPr>
          <w:sz w:val="24"/>
          <w:szCs w:val="24"/>
        </w:rPr>
        <w:tab/>
      </w:r>
    </w:p>
    <w:p w:rsidR="007A67AE" w:rsidRDefault="00EA1360">
      <w:pPr>
        <w:shd w:val="clear" w:color="auto" w:fill="FFFFFF"/>
        <w:ind w:left="851"/>
        <w:jc w:val="center"/>
      </w:pPr>
      <w:r>
        <w:rPr>
          <w:bCs/>
          <w:color w:val="000000"/>
          <w:sz w:val="28"/>
          <w:szCs w:val="28"/>
        </w:rPr>
        <w:t>25</w:t>
      </w:r>
      <w:r w:rsidR="00E0725A">
        <w:rPr>
          <w:bCs/>
          <w:color w:val="000000"/>
          <w:sz w:val="28"/>
          <w:szCs w:val="28"/>
        </w:rPr>
        <w:t xml:space="preserve">. Нормативы количества и цены </w:t>
      </w:r>
      <w:r w:rsidR="00E0725A">
        <w:rPr>
          <w:bCs/>
          <w:color w:val="000000"/>
          <w:spacing w:val="-2"/>
          <w:sz w:val="28"/>
          <w:szCs w:val="28"/>
        </w:rPr>
        <w:t>канцелярских принадлежностей</w:t>
      </w:r>
    </w:p>
    <w:p w:rsidR="007A67AE" w:rsidRDefault="00E0725A">
      <w:pPr>
        <w:shd w:val="clear" w:color="auto" w:fill="FFFFFF"/>
        <w:ind w:left="851"/>
        <w:jc w:val="center"/>
      </w:pPr>
      <w:r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p w:rsidR="007A67AE" w:rsidRDefault="007A67AE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0"/>
        <w:gridCol w:w="2458"/>
        <w:gridCol w:w="1443"/>
        <w:gridCol w:w="1938"/>
        <w:gridCol w:w="1795"/>
        <w:gridCol w:w="1724"/>
      </w:tblGrid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ind w:firstLine="85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pStyle w:val="23"/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pStyle w:val="23"/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 xml:space="preserve">до 70 </w:t>
            </w:r>
          </w:p>
        </w:tc>
      </w:tr>
      <w:tr w:rsidR="007A67AE">
        <w:trPr>
          <w:trHeight w:val="28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130</w:t>
            </w:r>
          </w:p>
        </w:tc>
      </w:tr>
      <w:tr w:rsidR="007E0D30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E0D30" w:rsidRDefault="007E0D30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E0D30" w:rsidRDefault="007E0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Ежедневник дат. А5, </w:t>
            </w:r>
            <w:proofErr w:type="spellStart"/>
            <w:r>
              <w:rPr>
                <w:sz w:val="24"/>
                <w:szCs w:val="24"/>
              </w:rPr>
              <w:t>кожзам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E0D30" w:rsidRDefault="007E0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E0D30" w:rsidRDefault="00AD1C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E0D30" w:rsidRDefault="007E0D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E0D30" w:rsidRDefault="007E0D30" w:rsidP="007E0D3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450,00</w:t>
            </w:r>
          </w:p>
        </w:tc>
      </w:tr>
      <w:tr w:rsidR="007A67AE">
        <w:trPr>
          <w:trHeight w:val="16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500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D1C2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A00BAB"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00BA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</w:t>
            </w:r>
            <w:r w:rsidR="00E072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Грифели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00BA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rPr>
          <w:trHeight w:val="17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A00BAB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7E0D3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7E0D30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A00BAB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00BAB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</w:t>
            </w:r>
            <w:r w:rsidR="00E0725A">
              <w:rPr>
                <w:bCs/>
                <w:sz w:val="24"/>
                <w:szCs w:val="24"/>
              </w:rPr>
              <w:t>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Книга учета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00BA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A00BA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раз в </w:t>
            </w:r>
            <w:r w:rsidR="00A00BAB">
              <w:rPr>
                <w:sz w:val="24"/>
                <w:szCs w:val="24"/>
              </w:rPr>
              <w:t>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A00BAB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A00BAB">
              <w:rPr>
                <w:bCs/>
                <w:sz w:val="24"/>
                <w:szCs w:val="24"/>
              </w:rPr>
              <w:t>400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A00BAB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A00BAB">
              <w:rPr>
                <w:bCs/>
                <w:sz w:val="24"/>
                <w:szCs w:val="24"/>
              </w:rPr>
              <w:t>50,00</w:t>
            </w:r>
          </w:p>
        </w:tc>
      </w:tr>
      <w:tr w:rsidR="007A67AE">
        <w:trPr>
          <w:trHeight w:val="216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A00BAB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A00BAB">
              <w:rPr>
                <w:bCs/>
                <w:sz w:val="24"/>
                <w:szCs w:val="24"/>
              </w:rPr>
              <w:t>30,00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00BA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Лоток для бумаг (горизонтальный/вер</w:t>
            </w:r>
            <w:r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A00BAB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600</w:t>
            </w:r>
          </w:p>
        </w:tc>
      </w:tr>
      <w:tr w:rsidR="007A67AE">
        <w:trPr>
          <w:trHeight w:val="60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Маркер-текстовыделитель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A00BAB"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00BAB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</w:t>
            </w:r>
            <w:r w:rsidR="00E0725A">
              <w:rPr>
                <w:bCs/>
                <w:sz w:val="24"/>
                <w:szCs w:val="24"/>
              </w:rPr>
              <w:t>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Ножницы</w:t>
            </w:r>
            <w:r w:rsidR="00A00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канцелярские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00BA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D1C2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Файл-вкладыш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AD1C2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</w:t>
            </w:r>
            <w:r w:rsidR="00AD1C2A">
              <w:rPr>
                <w:bCs/>
                <w:sz w:val="24"/>
                <w:szCs w:val="24"/>
              </w:rPr>
              <w:t>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</w:t>
            </w:r>
          </w:p>
        </w:tc>
      </w:tr>
      <w:tr w:rsidR="007A67AE">
        <w:trPr>
          <w:trHeight w:val="76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AD1C2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Папка </w:t>
            </w:r>
            <w:r w:rsidR="00AD1C2A">
              <w:rPr>
                <w:sz w:val="24"/>
                <w:szCs w:val="24"/>
              </w:rPr>
              <w:t>кли</w:t>
            </w:r>
            <w:proofErr w:type="gramStart"/>
            <w:r w:rsidR="00AD1C2A">
              <w:rPr>
                <w:sz w:val="24"/>
                <w:szCs w:val="24"/>
              </w:rPr>
              <w:t>п-</w:t>
            </w:r>
            <w:proofErr w:type="gramEnd"/>
            <w:r w:rsidR="00AD1C2A">
              <w:rPr>
                <w:sz w:val="24"/>
                <w:szCs w:val="24"/>
              </w:rPr>
              <w:t xml:space="preserve"> </w:t>
            </w:r>
            <w:proofErr w:type="spellStart"/>
            <w:r w:rsidR="00AD1C2A">
              <w:rPr>
                <w:sz w:val="24"/>
                <w:szCs w:val="24"/>
              </w:rPr>
              <w:t>борд</w:t>
            </w:r>
            <w:proofErr w:type="spellEnd"/>
            <w:r w:rsidR="00AD1C2A">
              <w:rPr>
                <w:sz w:val="24"/>
                <w:szCs w:val="24"/>
              </w:rPr>
              <w:t xml:space="preserve"> с зажимом пластик 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D1C2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D1C2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</w:t>
            </w:r>
            <w:r w:rsidR="00AD1C2A">
              <w:rPr>
                <w:sz w:val="24"/>
                <w:szCs w:val="24"/>
              </w:rPr>
              <w:t xml:space="preserve"> с кнопкой пласт.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D1C2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AD1C2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AD1C2A">
              <w:rPr>
                <w:bCs/>
                <w:sz w:val="24"/>
                <w:szCs w:val="24"/>
              </w:rPr>
              <w:t>70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D1C2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Папка-скоросшиватель белая </w:t>
            </w:r>
            <w:proofErr w:type="spellStart"/>
            <w:r>
              <w:rPr>
                <w:sz w:val="24"/>
                <w:szCs w:val="24"/>
              </w:rPr>
              <w:t>кортон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</w:t>
            </w:r>
          </w:p>
        </w:tc>
      </w:tr>
      <w:tr w:rsidR="007A67AE">
        <w:trPr>
          <w:trHeight w:val="32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Папка-вкладыш с боковой перфорацией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800</w:t>
            </w:r>
          </w:p>
        </w:tc>
      </w:tr>
      <w:tr w:rsidR="007A67AE">
        <w:trPr>
          <w:trHeight w:val="90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Бокс для бумаги для заметок (90 мм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мм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мм, пластик)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250</w:t>
            </w:r>
          </w:p>
        </w:tc>
      </w:tr>
      <w:tr w:rsidR="007A67AE">
        <w:trPr>
          <w:trHeight w:val="352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Ручка </w:t>
            </w:r>
            <w:proofErr w:type="spellStart"/>
            <w:r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rPr>
          <w:trHeight w:val="59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Стержень для </w:t>
            </w:r>
            <w:proofErr w:type="spellStart"/>
            <w:r>
              <w:rPr>
                <w:sz w:val="24"/>
                <w:szCs w:val="24"/>
              </w:rPr>
              <w:t>гелевой</w:t>
            </w:r>
            <w:proofErr w:type="spellEnd"/>
            <w:r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AD1C2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AD1C2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D1C2A" w:rsidRDefault="00AD1C2A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D1C2A" w:rsidRDefault="00AD1C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шариковая с </w:t>
            </w:r>
            <w:proofErr w:type="gramStart"/>
            <w:r>
              <w:rPr>
                <w:sz w:val="24"/>
                <w:szCs w:val="24"/>
              </w:rPr>
              <w:t>поворотным</w:t>
            </w:r>
            <w:proofErr w:type="gramEnd"/>
            <w:r>
              <w:rPr>
                <w:sz w:val="24"/>
                <w:szCs w:val="24"/>
              </w:rPr>
              <w:t xml:space="preserve"> мех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D1C2A" w:rsidRDefault="00AD1C2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D1C2A" w:rsidRDefault="00AD1C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D1C2A" w:rsidRDefault="00AD1C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D1C2A" w:rsidRDefault="00AD1C2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Стержни для </w:t>
            </w:r>
            <w:r>
              <w:rPr>
                <w:sz w:val="24"/>
                <w:szCs w:val="24"/>
              </w:rPr>
              <w:lastRenderedPageBreak/>
              <w:t>шариковых ручек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</w:t>
            </w:r>
          </w:p>
        </w:tc>
      </w:tr>
      <w:tr w:rsidR="007A67AE">
        <w:trPr>
          <w:trHeight w:val="16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rPr>
          <w:trHeight w:val="16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7A67AE">
        <w:trPr>
          <w:trHeight w:val="28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36656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Клейкая лента шириной 12</w:t>
            </w:r>
            <w:r w:rsidR="00E0725A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36656E">
        <w:trPr>
          <w:trHeight w:val="28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Клейкая лента шириной 19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36656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Клейкая лента шириной 48</w:t>
            </w:r>
            <w:r w:rsidR="00E0725A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36656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Скрепки длиной 28</w:t>
            </w:r>
            <w:r w:rsidR="00E0725A">
              <w:rPr>
                <w:sz w:val="24"/>
                <w:szCs w:val="24"/>
              </w:rPr>
              <w:t xml:space="preserve">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35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Скрепки длиной 50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Скрепочница</w:t>
            </w:r>
            <w:proofErr w:type="spellEnd"/>
            <w:r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сшиванием до 25 листов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сшиванием до 100 листов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250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7A67AE">
        <w:trPr>
          <w:trHeight w:val="336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Бумага 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097D0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097D0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раз в </w:t>
            </w:r>
            <w:r w:rsidR="00097D00">
              <w:rPr>
                <w:sz w:val="24"/>
                <w:szCs w:val="24"/>
              </w:rPr>
              <w:t>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097D00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097D0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00</w:t>
            </w:r>
          </w:p>
        </w:tc>
      </w:tr>
      <w:tr w:rsidR="007A67AE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7A67A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 w:rsidP="00474E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Тетрадь </w:t>
            </w:r>
            <w:r w:rsidR="00474E18">
              <w:rPr>
                <w:sz w:val="24"/>
                <w:szCs w:val="24"/>
              </w:rPr>
              <w:t>48 л А5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474E1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474E18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</w:t>
            </w:r>
            <w:r w:rsidR="00E0725A">
              <w:rPr>
                <w:bCs/>
                <w:sz w:val="24"/>
                <w:szCs w:val="24"/>
              </w:rPr>
              <w:t>0</w:t>
            </w:r>
          </w:p>
        </w:tc>
      </w:tr>
      <w:tr w:rsidR="0036656E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 w:rsidP="00474E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Самонаборный</w:t>
            </w:r>
            <w:proofErr w:type="spellEnd"/>
            <w:r>
              <w:rPr>
                <w:sz w:val="24"/>
                <w:szCs w:val="24"/>
              </w:rPr>
              <w:t xml:space="preserve"> штамп 3-строчный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656E" w:rsidRDefault="0036656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600</w:t>
            </w:r>
          </w:p>
        </w:tc>
      </w:tr>
      <w:tr w:rsidR="00097D00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97D00" w:rsidRDefault="00097D00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97D00" w:rsidRDefault="00097D00" w:rsidP="00474E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Архивные короба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97D00" w:rsidRDefault="00097D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97D00" w:rsidRDefault="00097D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97D00" w:rsidRDefault="00097D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97D00" w:rsidRDefault="00097D0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500</w:t>
            </w:r>
          </w:p>
        </w:tc>
      </w:tr>
      <w:tr w:rsidR="007C72AD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C72AD" w:rsidRDefault="007C72AD" w:rsidP="00474E18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C72AD" w:rsidRDefault="007C72AD" w:rsidP="00474E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удостоверения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C72AD" w:rsidRDefault="007C7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C72AD" w:rsidRDefault="007C7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C72AD" w:rsidRDefault="007C72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C72AD" w:rsidRDefault="007C72A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500</w:t>
            </w:r>
          </w:p>
        </w:tc>
      </w:tr>
    </w:tbl>
    <w:p w:rsidR="007A67AE" w:rsidRDefault="00E0725A">
      <w:pPr>
        <w:jc w:val="both"/>
      </w:pPr>
      <w:r>
        <w:rPr>
          <w:sz w:val="24"/>
          <w:szCs w:val="24"/>
        </w:rPr>
        <w:tab/>
      </w:r>
    </w:p>
    <w:p w:rsidR="007A67AE" w:rsidRDefault="00EA1360">
      <w:pPr>
        <w:pStyle w:val="23"/>
        <w:shd w:val="clear" w:color="auto" w:fill="FFFFFF"/>
        <w:ind w:left="0"/>
        <w:jc w:val="center"/>
      </w:pPr>
      <w:r>
        <w:rPr>
          <w:bCs/>
          <w:spacing w:val="-2"/>
          <w:sz w:val="28"/>
          <w:szCs w:val="28"/>
        </w:rPr>
        <w:t>26</w:t>
      </w:r>
      <w:r w:rsidR="00E0725A">
        <w:rPr>
          <w:bCs/>
          <w:spacing w:val="-2"/>
          <w:sz w:val="28"/>
          <w:szCs w:val="28"/>
        </w:rPr>
        <w:t>. Нормативы количества и цены хозяйственных товаров и принадлежностей</w:t>
      </w:r>
    </w:p>
    <w:p w:rsidR="007A67AE" w:rsidRDefault="007A67A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9"/>
        <w:gridCol w:w="2693"/>
        <w:gridCol w:w="1560"/>
        <w:gridCol w:w="2268"/>
        <w:gridCol w:w="2552"/>
      </w:tblGrid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hanging="142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hanging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E0D3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2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Чистящее средство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(порошок)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E0D3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07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hanging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D775A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775A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E0D3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7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hanging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 (нетканое полотно)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погонный метр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50,00</w:t>
            </w:r>
          </w:p>
        </w:tc>
      </w:tr>
      <w:tr w:rsidR="007F46B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E0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Тряпка для пыли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7F46B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E0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для мытья посуды с чистящим слоем (5 шт. в упаковке)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E0D3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для мусора</w:t>
            </w:r>
            <w:r w:rsidR="00D775A9">
              <w:rPr>
                <w:rFonts w:ascii="Times New Roman" w:hAnsi="Times New Roman"/>
                <w:sz w:val="24"/>
                <w:szCs w:val="24"/>
              </w:rPr>
              <w:t>, 30л, 60л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60,00</w:t>
            </w:r>
          </w:p>
        </w:tc>
      </w:tr>
      <w:tr w:rsidR="00D775A9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775A9" w:rsidRDefault="007E0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775A9" w:rsidRDefault="00D775A9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Пакеты для мусора, 120л, 240л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775A9" w:rsidRDefault="00D77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775A9" w:rsidRDefault="00D77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775A9" w:rsidRDefault="00D77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E0D30" w:rsidP="007E0D3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D775A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300</w:t>
            </w:r>
            <w:r w:rsidR="00E0725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E0D3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Pr="00D775A9" w:rsidRDefault="00D775A9" w:rsidP="0036656E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Дезинфицирующее средство</w:t>
            </w:r>
            <w:r w:rsidR="00E07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Domestos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D775A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775A9"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430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7E0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Pr="00064301" w:rsidRDefault="00064301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Моющее средство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Faiyry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Pr="00064301" w:rsidRDefault="0006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 w:rsidP="00D77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06430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7E0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мытья стекол с распылителем 750 мл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 w:rsidP="00D77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064301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0D30" w:rsidRDefault="007E0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D30" w:rsidRDefault="007E0D30" w:rsidP="007E0D30"/>
          <w:p w:rsidR="00064301" w:rsidRPr="007E0D30" w:rsidRDefault="007E0D30" w:rsidP="007E0D30">
            <w:pPr>
              <w:jc w:val="center"/>
              <w:rPr>
                <w:sz w:val="22"/>
                <w:szCs w:val="22"/>
              </w:rPr>
            </w:pPr>
            <w:r w:rsidRPr="007E0D30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бумажные, 1слойн, 100 шт.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64301" w:rsidRDefault="00064301" w:rsidP="00D77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80,00</w:t>
            </w:r>
          </w:p>
        </w:tc>
      </w:tr>
      <w:tr w:rsidR="007A67AE" w:rsidTr="007F46B6">
        <w:trPr>
          <w:trHeight w:val="47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E0D3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7F46B6" w:rsidTr="007F46B6">
        <w:trPr>
          <w:trHeight w:val="4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E0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Веник СОРГО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 w:rsidP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7F46B6" w:rsidTr="007F46B6">
        <w:trPr>
          <w:trHeight w:val="4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E0D3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 полипропиленовая круглая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F46B6" w:rsidRDefault="007F46B6" w:rsidP="007F4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E0D3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E0D30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жидкое</w:t>
            </w:r>
          </w:p>
          <w:p w:rsidR="007A67AE" w:rsidRDefault="00E0725A" w:rsidP="00D775A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бут. </w:t>
            </w:r>
            <w:r w:rsidR="00D775A9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="00D775A9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D775A9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775A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D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25,00</w:t>
            </w:r>
          </w:p>
        </w:tc>
      </w:tr>
      <w:tr w:rsidR="007A67AE" w:rsidTr="0036656E">
        <w:trPr>
          <w:trHeight w:val="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0D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Корзина офисная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0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Лампы, светильники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D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 люминесцентные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D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Стартеры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35,00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D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Флаги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7F46B6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7F46B6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46B6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D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8 000,00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D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12 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200,0</w:t>
            </w:r>
          </w:p>
        </w:tc>
      </w:tr>
      <w:tr w:rsidR="007A67A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E0D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 w:rsidP="0036656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5 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BF6F3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F6F36" w:rsidRDefault="00BF6F3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F6F36" w:rsidRDefault="00BF6F36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Известь гашенная</w:t>
            </w:r>
            <w:r w:rsidR="002F0563">
              <w:rPr>
                <w:rFonts w:ascii="Times New Roman" w:hAnsi="Times New Roman"/>
                <w:sz w:val="24"/>
                <w:szCs w:val="24"/>
              </w:rPr>
              <w:t>, 20кг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F6F36" w:rsidRDefault="002F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F6F36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F6F36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300,00</w:t>
            </w:r>
          </w:p>
        </w:tc>
      </w:tr>
      <w:tr w:rsidR="002F05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Известь негашеная, 2 кг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45,00</w:t>
            </w:r>
          </w:p>
        </w:tc>
      </w:tr>
      <w:tr w:rsidR="002F05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Эмаль. ПФ-115 1,9 кг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300,00</w:t>
            </w:r>
          </w:p>
        </w:tc>
      </w:tr>
      <w:tr w:rsidR="002F05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Уайт-спирит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80,00</w:t>
            </w:r>
          </w:p>
        </w:tc>
      </w:tr>
      <w:tr w:rsidR="002F056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 w:rsidP="0036656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Кисть плоская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F0563" w:rsidRDefault="002F05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60,00</w:t>
            </w:r>
          </w:p>
        </w:tc>
      </w:tr>
    </w:tbl>
    <w:p w:rsidR="007A67AE" w:rsidRDefault="007A67AE">
      <w:pPr>
        <w:ind w:firstLine="851"/>
        <w:jc w:val="both"/>
        <w:rPr>
          <w:sz w:val="28"/>
          <w:szCs w:val="28"/>
        </w:rPr>
      </w:pPr>
    </w:p>
    <w:p w:rsidR="007A67AE" w:rsidRDefault="007A67AE">
      <w:pPr>
        <w:ind w:firstLine="851"/>
        <w:jc w:val="both"/>
        <w:rPr>
          <w:sz w:val="28"/>
          <w:szCs w:val="28"/>
        </w:rPr>
      </w:pPr>
    </w:p>
    <w:p w:rsidR="007A67AE" w:rsidRDefault="007A67AE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p w:rsidR="007A67AE" w:rsidRDefault="00EA1360">
      <w:pPr>
        <w:pStyle w:val="40"/>
        <w:tabs>
          <w:tab w:val="left" w:pos="1004"/>
        </w:tabs>
        <w:spacing w:line="326" w:lineRule="exact"/>
        <w:jc w:val="center"/>
      </w:pPr>
      <w:r>
        <w:rPr>
          <w:b w:val="0"/>
          <w:color w:val="000000"/>
          <w:lang w:eastAsia="ru-RU"/>
        </w:rPr>
        <w:t>27</w:t>
      </w:r>
      <w:r w:rsidR="00E0725A">
        <w:rPr>
          <w:b w:val="0"/>
          <w:color w:val="000000"/>
          <w:lang w:eastAsia="ru-RU"/>
        </w:rPr>
        <w:t xml:space="preserve">.Нормативы, применяемые при расчете нормативных затрат за проведение диспансеризации </w:t>
      </w:r>
    </w:p>
    <w:p w:rsidR="007A67AE" w:rsidRDefault="007A67AE">
      <w:pPr>
        <w:jc w:val="center"/>
      </w:pPr>
    </w:p>
    <w:tbl>
      <w:tblPr>
        <w:tblW w:w="0" w:type="auto"/>
        <w:tblInd w:w="-4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9"/>
        <w:gridCol w:w="1647"/>
        <w:gridCol w:w="1559"/>
        <w:gridCol w:w="1985"/>
        <w:gridCol w:w="4432"/>
      </w:tblGrid>
      <w:tr w:rsidR="007A67AE">
        <w:trPr>
          <w:trHeight w:val="659"/>
        </w:trPr>
        <w:tc>
          <w:tcPr>
            <w:tcW w:w="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7A67AE" w:rsidRDefault="00E0725A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rStyle w:val="212pt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rStyle w:val="212pt"/>
                <w:bCs/>
                <w:sz w:val="22"/>
                <w:szCs w:val="22"/>
              </w:rPr>
              <w:t>Цена проведения диспансеризации в расчете на 1 работника, не более, рублей</w:t>
            </w:r>
          </w:p>
        </w:tc>
      </w:tr>
      <w:tr w:rsidR="007A67AE">
        <w:trPr>
          <w:trHeight w:val="272"/>
        </w:trPr>
        <w:tc>
          <w:tcPr>
            <w:tcW w:w="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Все группы должностей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Согласно штатному расписанию 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E0725A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Не более 1 года</w:t>
            </w:r>
          </w:p>
        </w:tc>
        <w:tc>
          <w:tcPr>
            <w:tcW w:w="44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A67AE" w:rsidRDefault="00A12759" w:rsidP="00A12759">
            <w:pPr>
              <w:ind w:left="684"/>
            </w:pPr>
            <w:r>
              <w:rPr>
                <w:sz w:val="22"/>
                <w:szCs w:val="22"/>
              </w:rPr>
              <w:t>2</w:t>
            </w:r>
            <w:r w:rsidR="00E0725A">
              <w:rPr>
                <w:sz w:val="22"/>
                <w:szCs w:val="22"/>
              </w:rPr>
              <w:t>500,00</w:t>
            </w:r>
          </w:p>
        </w:tc>
      </w:tr>
    </w:tbl>
    <w:p w:rsidR="007A67AE" w:rsidRDefault="007A67AE">
      <w:pPr>
        <w:pStyle w:val="40"/>
        <w:tabs>
          <w:tab w:val="left" w:pos="1004"/>
        </w:tabs>
        <w:spacing w:line="326" w:lineRule="exact"/>
        <w:jc w:val="center"/>
        <w:rPr>
          <w:b w:val="0"/>
        </w:rPr>
      </w:pPr>
    </w:p>
    <w:p w:rsidR="007A67AE" w:rsidRDefault="00E0725A">
      <w:pPr>
        <w:pStyle w:val="40"/>
        <w:tabs>
          <w:tab w:val="left" w:pos="1004"/>
        </w:tabs>
        <w:spacing w:line="326" w:lineRule="exact"/>
        <w:ind w:left="735"/>
        <w:jc w:val="center"/>
      </w:pPr>
      <w:r>
        <w:rPr>
          <w:b w:val="0"/>
        </w:rPr>
        <w:t>2</w:t>
      </w:r>
      <w:r w:rsidR="00EA1360">
        <w:rPr>
          <w:b w:val="0"/>
        </w:rPr>
        <w:t>8</w:t>
      </w:r>
      <w:r>
        <w:rPr>
          <w:b w:val="0"/>
        </w:rPr>
        <w:t>. 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:rsidR="007A67AE" w:rsidRDefault="007A67AE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4695"/>
        <w:gridCol w:w="4397"/>
      </w:tblGrid>
      <w:tr w:rsidR="007A67AE">
        <w:trPr>
          <w:trHeight w:hRule="exact" w:val="1019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rStyle w:val="212pt"/>
                <w:bCs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rStyle w:val="212pt"/>
                <w:bCs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7A67AE">
        <w:trPr>
          <w:trHeight w:hRule="exact" w:val="426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65 000,00</w:t>
            </w:r>
          </w:p>
        </w:tc>
      </w:tr>
    </w:tbl>
    <w:p w:rsidR="007A67AE" w:rsidRDefault="00E0725A">
      <w:pPr>
        <w:tabs>
          <w:tab w:val="left" w:pos="142"/>
        </w:tabs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7A67AE" w:rsidRDefault="007A67AE">
      <w:pPr>
        <w:tabs>
          <w:tab w:val="left" w:pos="142"/>
        </w:tabs>
        <w:jc w:val="both"/>
        <w:rPr>
          <w:color w:val="FF0000"/>
          <w:sz w:val="24"/>
          <w:szCs w:val="24"/>
        </w:rPr>
      </w:pPr>
    </w:p>
    <w:p w:rsidR="007A67AE" w:rsidRDefault="00E0725A" w:rsidP="00EA1360">
      <w:pPr>
        <w:pStyle w:val="40"/>
        <w:numPr>
          <w:ilvl w:val="0"/>
          <w:numId w:val="10"/>
        </w:numPr>
        <w:tabs>
          <w:tab w:val="left" w:pos="1004"/>
        </w:tabs>
        <w:spacing w:line="326" w:lineRule="exact"/>
        <w:jc w:val="center"/>
      </w:pPr>
      <w:r>
        <w:rPr>
          <w:b w:val="0"/>
          <w:color w:val="000000"/>
          <w:lang w:eastAsia="ru-RU"/>
        </w:rPr>
        <w:t>Нормативы на приобретение прочих основных средств</w:t>
      </w:r>
    </w:p>
    <w:p w:rsidR="007A67AE" w:rsidRDefault="007A67AE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7"/>
        <w:gridCol w:w="2514"/>
        <w:gridCol w:w="1948"/>
        <w:gridCol w:w="1755"/>
        <w:gridCol w:w="2835"/>
      </w:tblGrid>
      <w:tr w:rsidR="007A67AE">
        <w:trPr>
          <w:trHeight w:hRule="exact" w:val="762"/>
        </w:trPr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ind w:firstLine="851"/>
              <w:contextualSpacing/>
              <w:jc w:val="center"/>
            </w:pPr>
            <w:proofErr w:type="gram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2"/>
                <w:sz w:val="22"/>
                <w:szCs w:val="24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4"/>
                <w:sz w:val="22"/>
                <w:szCs w:val="24"/>
              </w:rPr>
              <w:t>Срок эксплуа</w:t>
            </w:r>
            <w:r>
              <w:rPr>
                <w:bCs/>
                <w:color w:val="000000"/>
                <w:spacing w:val="-4"/>
                <w:sz w:val="22"/>
                <w:szCs w:val="24"/>
              </w:rPr>
              <w:softHyphen/>
            </w:r>
            <w:r>
              <w:rPr>
                <w:bCs/>
                <w:color w:val="000000"/>
                <w:spacing w:val="-2"/>
                <w:sz w:val="22"/>
                <w:szCs w:val="24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2"/>
                <w:szCs w:val="24"/>
              </w:rPr>
              <w:t>годах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Цена за ед. в руб., не более</w:t>
            </w:r>
          </w:p>
        </w:tc>
      </w:tr>
      <w:tr w:rsidR="007A67AE">
        <w:trPr>
          <w:trHeight w:hRule="exact" w:val="562"/>
        </w:trPr>
        <w:tc>
          <w:tcPr>
            <w:tcW w:w="58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contextualSpacing/>
              <w:jc w:val="center"/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spacing w:val="-4"/>
                <w:sz w:val="22"/>
                <w:szCs w:val="24"/>
              </w:rPr>
              <w:t>Стационарный телефонный аппарат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spacing w:val="-1"/>
                <w:sz w:val="22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contextualSpacing/>
              <w:jc w:val="center"/>
            </w:pPr>
            <w:r>
              <w:rPr>
                <w:spacing w:val="-1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contextualSpacing/>
              <w:jc w:val="center"/>
            </w:pPr>
            <w:r>
              <w:rPr>
                <w:sz w:val="22"/>
                <w:szCs w:val="24"/>
              </w:rPr>
              <w:t>1000,00</w:t>
            </w:r>
          </w:p>
        </w:tc>
      </w:tr>
    </w:tbl>
    <w:p w:rsidR="007A67AE" w:rsidRDefault="007A67AE">
      <w:pPr>
        <w:jc w:val="center"/>
      </w:pPr>
    </w:p>
    <w:p w:rsidR="007A67AE" w:rsidRDefault="00E0725A" w:rsidP="00EA1360">
      <w:pPr>
        <w:pStyle w:val="40"/>
        <w:numPr>
          <w:ilvl w:val="0"/>
          <w:numId w:val="10"/>
        </w:numPr>
        <w:tabs>
          <w:tab w:val="left" w:pos="1004"/>
        </w:tabs>
        <w:spacing w:line="326" w:lineRule="exact"/>
        <w:jc w:val="center"/>
      </w:pPr>
      <w:r>
        <w:rPr>
          <w:b w:val="0"/>
          <w:color w:val="000000"/>
          <w:lang w:eastAsia="ru-RU"/>
        </w:rPr>
        <w:t>Нормативы, применяемые для расчета стоимости коммунальных услуг</w:t>
      </w:r>
    </w:p>
    <w:p w:rsidR="007A67AE" w:rsidRDefault="007A67AE">
      <w:pPr>
        <w:jc w:val="center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4222"/>
        <w:gridCol w:w="2835"/>
        <w:gridCol w:w="1686"/>
      </w:tblGrid>
      <w:tr w:rsidR="007A67AE">
        <w:trPr>
          <w:trHeight w:hRule="exact" w:val="669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pPr>
              <w:shd w:val="clear" w:color="auto" w:fill="FFFFFF"/>
              <w:ind w:firstLine="851"/>
              <w:jc w:val="center"/>
            </w:pPr>
            <w:proofErr w:type="gram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4"/>
              </w:rPr>
              <w:t>Количество за календарный год, руб. (не более)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Сумма, в руб. (не более)</w:t>
            </w:r>
          </w:p>
        </w:tc>
      </w:tr>
      <w:tr w:rsidR="007A67AE">
        <w:trPr>
          <w:trHeight w:hRule="exact" w:val="581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E0725A">
            <w:r>
              <w:rPr>
                <w:color w:val="000000"/>
                <w:sz w:val="22"/>
                <w:szCs w:val="24"/>
              </w:rPr>
              <w:lastRenderedPageBreak/>
              <w:t>1</w:t>
            </w:r>
          </w:p>
        </w:tc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</w:pPr>
            <w:r>
              <w:rPr>
                <w:sz w:val="22"/>
                <w:szCs w:val="24"/>
              </w:rPr>
              <w:t>Услуги по передаче электрической энергии, тыс</w:t>
            </w:r>
            <w:proofErr w:type="gramStart"/>
            <w:r>
              <w:rPr>
                <w:sz w:val="22"/>
                <w:szCs w:val="24"/>
              </w:rPr>
              <w:t>.к</w:t>
            </w:r>
            <w:proofErr w:type="gramEnd"/>
            <w:r>
              <w:rPr>
                <w:sz w:val="22"/>
                <w:szCs w:val="24"/>
              </w:rPr>
              <w:t>Вт*ч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5,20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sz w:val="22"/>
                <w:szCs w:val="24"/>
              </w:rPr>
              <w:t>40 300,00</w:t>
            </w:r>
          </w:p>
        </w:tc>
      </w:tr>
      <w:tr w:rsidR="005D6030">
        <w:trPr>
          <w:trHeight w:hRule="exact" w:val="581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5D6030" w:rsidRDefault="005D6030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D6030" w:rsidRDefault="005D6030">
            <w:pPr>
              <w:shd w:val="clear" w:color="auto" w:fill="FFFFFF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Услуги по передаче электрической энергии (уличное освещение), тыс</w:t>
            </w:r>
            <w:proofErr w:type="gramStart"/>
            <w:r>
              <w:rPr>
                <w:sz w:val="22"/>
                <w:szCs w:val="24"/>
              </w:rPr>
              <w:t>.к</w:t>
            </w:r>
            <w:proofErr w:type="gramEnd"/>
            <w:r>
              <w:rPr>
                <w:sz w:val="22"/>
                <w:szCs w:val="24"/>
              </w:rPr>
              <w:t>Вт*ч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D6030" w:rsidRDefault="005D6030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4"/>
              </w:rPr>
            </w:pPr>
            <w:r>
              <w:rPr>
                <w:color w:val="000000"/>
                <w:spacing w:val="-1"/>
                <w:sz w:val="22"/>
                <w:szCs w:val="24"/>
              </w:rPr>
              <w:t>70,06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D6030" w:rsidRDefault="005D6030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500000,00</w:t>
            </w:r>
          </w:p>
        </w:tc>
      </w:tr>
      <w:tr w:rsidR="007A67AE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5D6030">
            <w:pPr>
              <w:shd w:val="clear" w:color="auto" w:fill="FFFFFF"/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4"/>
              </w:rPr>
              <w:t>Поставка газа горючего, тыс</w:t>
            </w:r>
            <w:proofErr w:type="gramStart"/>
            <w:r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097D0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30</w:t>
            </w:r>
            <w:r w:rsidR="00E0725A">
              <w:rPr>
                <w:color w:val="000000"/>
                <w:spacing w:val="-1"/>
                <w:sz w:val="22"/>
                <w:szCs w:val="24"/>
              </w:rPr>
              <w:t> 000,00</w:t>
            </w:r>
          </w:p>
        </w:tc>
      </w:tr>
      <w:tr w:rsidR="007A67AE">
        <w:trPr>
          <w:trHeight w:hRule="exact" w:val="285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7A67AE" w:rsidRDefault="005D6030">
            <w:pPr>
              <w:shd w:val="clear" w:color="auto" w:fill="FFFFFF"/>
            </w:pPr>
            <w:r>
              <w:rPr>
                <w:color w:val="000000"/>
                <w:sz w:val="22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4"/>
              </w:rPr>
              <w:t>Транспортировка газа горючего, тыс</w:t>
            </w:r>
            <w:proofErr w:type="gramStart"/>
            <w:r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A67AE" w:rsidRDefault="00E0725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15000,00</w:t>
            </w:r>
          </w:p>
        </w:tc>
      </w:tr>
    </w:tbl>
    <w:p w:rsidR="007A67AE" w:rsidRDefault="007A67AE">
      <w:pPr>
        <w:spacing w:after="200" w:line="276" w:lineRule="auto"/>
        <w:rPr>
          <w:color w:val="000000"/>
          <w:szCs w:val="28"/>
        </w:rPr>
      </w:pPr>
    </w:p>
    <w:p w:rsidR="007A67AE" w:rsidRDefault="00EA1360">
      <w:pPr>
        <w:spacing w:after="200" w:line="276" w:lineRule="auto"/>
        <w:jc w:val="center"/>
      </w:pPr>
      <w:r>
        <w:rPr>
          <w:color w:val="000000"/>
          <w:sz w:val="28"/>
          <w:szCs w:val="28"/>
        </w:rPr>
        <w:t>31</w:t>
      </w:r>
      <w:r w:rsidR="00E0725A">
        <w:rPr>
          <w:color w:val="000000"/>
          <w:sz w:val="28"/>
          <w:szCs w:val="28"/>
        </w:rPr>
        <w:t xml:space="preserve">. </w:t>
      </w:r>
      <w:proofErr w:type="gramStart"/>
      <w:r w:rsidR="00E0725A">
        <w:rPr>
          <w:color w:val="000000"/>
          <w:sz w:val="28"/>
          <w:szCs w:val="28"/>
        </w:rPr>
        <w:t>Нормативы затрат на услуги по опубликованию муниципальных правовых актов по вопросам местного значения, доведения до сведения жителей,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услуги по опубликованию информационных сообщений отдела муниципального имущества и земельных отношений в средствах массовой информации</w:t>
      </w:r>
      <w:proofErr w:type="gramEnd"/>
    </w:p>
    <w:tbl>
      <w:tblPr>
        <w:tblW w:w="0" w:type="auto"/>
        <w:tblInd w:w="-109" w:type="dxa"/>
        <w:tblLayout w:type="fixed"/>
        <w:tblLook w:val="0000"/>
      </w:tblPr>
      <w:tblGrid>
        <w:gridCol w:w="3282"/>
        <w:gridCol w:w="3285"/>
        <w:gridCol w:w="3180"/>
      </w:tblGrid>
      <w:tr w:rsidR="007A67AE"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Количество кв. см. площади публикации официальных материалов, не более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Цена 1 кв. см. площади публикации официальных материалов не более, руб.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Всего затрат, руб.</w:t>
            </w:r>
          </w:p>
        </w:tc>
      </w:tr>
      <w:tr w:rsidR="007A67AE"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5300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1</w:t>
            </w:r>
            <w:r w:rsidR="005D6030">
              <w:rPr>
                <w:sz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5D6030">
            <w:pPr>
              <w:jc w:val="center"/>
            </w:pPr>
            <w:r>
              <w:rPr>
                <w:sz w:val="24"/>
              </w:rPr>
              <w:t>100000</w:t>
            </w:r>
            <w:r w:rsidR="00E0725A">
              <w:rPr>
                <w:sz w:val="24"/>
              </w:rPr>
              <w:t>,00</w:t>
            </w:r>
          </w:p>
        </w:tc>
      </w:tr>
    </w:tbl>
    <w:p w:rsidR="007A67AE" w:rsidRDefault="007A67AE">
      <w:pPr>
        <w:spacing w:after="200" w:line="276" w:lineRule="auto"/>
        <w:jc w:val="center"/>
        <w:rPr>
          <w:color w:val="000000"/>
          <w:szCs w:val="28"/>
        </w:rPr>
      </w:pPr>
    </w:p>
    <w:p w:rsidR="007A67AE" w:rsidRDefault="007A67AE">
      <w:pPr>
        <w:ind w:firstLine="708"/>
        <w:jc w:val="both"/>
        <w:rPr>
          <w:color w:val="000000"/>
          <w:sz w:val="28"/>
          <w:szCs w:val="28"/>
        </w:rPr>
      </w:pPr>
    </w:p>
    <w:p w:rsidR="007A67AE" w:rsidRDefault="00EA1360" w:rsidP="00EA1360">
      <w:pPr>
        <w:ind w:left="360"/>
        <w:jc w:val="both"/>
      </w:pPr>
      <w:r>
        <w:rPr>
          <w:sz w:val="28"/>
          <w:szCs w:val="28"/>
        </w:rPr>
        <w:t>32.</w:t>
      </w:r>
      <w:r w:rsidR="00E0725A">
        <w:rPr>
          <w:sz w:val="28"/>
          <w:szCs w:val="28"/>
        </w:rPr>
        <w:t xml:space="preserve"> Нормативы затрат на приобретение периодических печатных изданий, справочной литературы</w:t>
      </w:r>
    </w:p>
    <w:p w:rsidR="007A67AE" w:rsidRDefault="007A67AE">
      <w:pPr>
        <w:jc w:val="right"/>
        <w:rPr>
          <w:sz w:val="28"/>
          <w:szCs w:val="28"/>
          <w:lang w:eastAsia="en-US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4360"/>
        <w:gridCol w:w="5386"/>
      </w:tblGrid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Наименование издания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sz w:val="24"/>
              </w:rPr>
              <w:t>Стоимость годовой подписки, не более, руб.</w:t>
            </w:r>
          </w:p>
        </w:tc>
      </w:tr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Газета «Наше время»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 w:rsidP="005D6030">
            <w:pPr>
              <w:jc w:val="center"/>
            </w:pPr>
            <w:r>
              <w:rPr>
                <w:color w:val="000000"/>
                <w:sz w:val="24"/>
              </w:rPr>
              <w:t>3</w:t>
            </w:r>
            <w:r w:rsidR="005D6030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00,</w:t>
            </w:r>
            <w:r w:rsidR="005D6030">
              <w:rPr>
                <w:color w:val="000000"/>
                <w:sz w:val="24"/>
              </w:rPr>
              <w:t>00</w:t>
            </w:r>
          </w:p>
        </w:tc>
      </w:tr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Газета «Приазовская степь»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5D6030">
            <w:pPr>
              <w:jc w:val="center"/>
            </w:pPr>
            <w:r>
              <w:rPr>
                <w:color w:val="000000"/>
                <w:sz w:val="24"/>
              </w:rPr>
              <w:t>1500,00</w:t>
            </w:r>
          </w:p>
        </w:tc>
      </w:tr>
      <w:tr w:rsidR="007A67AE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r>
              <w:rPr>
                <w:color w:val="000000"/>
                <w:sz w:val="24"/>
              </w:rPr>
              <w:t>Газета «Молот»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67AE" w:rsidRDefault="00E0725A">
            <w:pPr>
              <w:jc w:val="center"/>
            </w:pPr>
            <w:r>
              <w:rPr>
                <w:color w:val="000000"/>
                <w:sz w:val="24"/>
              </w:rPr>
              <w:t>1651,05</w:t>
            </w:r>
          </w:p>
        </w:tc>
      </w:tr>
    </w:tbl>
    <w:p w:rsidR="007A67AE" w:rsidRDefault="007A67AE" w:rsidP="004D4B4A">
      <w:pPr>
        <w:shd w:val="clear" w:color="auto" w:fill="FFFFFF"/>
        <w:jc w:val="center"/>
        <w:rPr>
          <w:bCs/>
          <w:sz w:val="28"/>
          <w:szCs w:val="28"/>
        </w:rPr>
      </w:pPr>
    </w:p>
    <w:p w:rsidR="004D4B4A" w:rsidRPr="00EA1360" w:rsidRDefault="00EA1360" w:rsidP="00EA1360">
      <w:pPr>
        <w:shd w:val="clear" w:color="auto" w:fill="FFFFFF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33.</w:t>
      </w:r>
      <w:r w:rsidR="004D4B4A" w:rsidRPr="00EA1360">
        <w:rPr>
          <w:bCs/>
          <w:sz w:val="28"/>
          <w:szCs w:val="28"/>
        </w:rPr>
        <w:t xml:space="preserve"> Нормативы затрат на оказание </w:t>
      </w:r>
      <w:r w:rsidR="004D4B4A" w:rsidRPr="00EA1360">
        <w:rPr>
          <w:sz w:val="28"/>
          <w:szCs w:val="28"/>
        </w:rPr>
        <w:t>услуг  по информационному обслуживанию официального сайта поселения</w:t>
      </w:r>
    </w:p>
    <w:p w:rsidR="00513F61" w:rsidRDefault="00513F61" w:rsidP="004D4B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260"/>
        <w:gridCol w:w="2142"/>
        <w:gridCol w:w="3849"/>
      </w:tblGrid>
      <w:tr w:rsidR="004D4B4A" w:rsidTr="00EC616F">
        <w:trPr>
          <w:trHeight w:hRule="exact" w:val="1051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B4A" w:rsidRDefault="004D4B4A" w:rsidP="00EC616F">
            <w:pPr>
              <w:shd w:val="clear" w:color="auto" w:fill="FFFFFF"/>
              <w:ind w:firstLine="851"/>
            </w:pPr>
            <w:r>
              <w:rPr>
                <w:sz w:val="22"/>
                <w:szCs w:val="22"/>
              </w:rPr>
              <w:t>№</w:t>
            </w:r>
          </w:p>
          <w:p w:rsidR="004D4B4A" w:rsidRDefault="004D4B4A" w:rsidP="00EC616F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4D4B4A" w:rsidRDefault="004D4B4A" w:rsidP="00EC61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B4A" w:rsidRDefault="004D4B4A" w:rsidP="00EC616F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B4A" w:rsidRDefault="004D4B4A" w:rsidP="00EC616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B4A" w:rsidRDefault="004D4B4A" w:rsidP="00EC616F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Цена </w:t>
            </w:r>
            <w:r w:rsidR="00D66C1E">
              <w:rPr>
                <w:bCs/>
                <w:sz w:val="24"/>
                <w:szCs w:val="24"/>
              </w:rPr>
              <w:t>оказания</w:t>
            </w:r>
            <w:r w:rsidR="00D66C1E" w:rsidRPr="00D66C1E">
              <w:rPr>
                <w:bCs/>
                <w:sz w:val="24"/>
                <w:szCs w:val="24"/>
              </w:rPr>
              <w:t xml:space="preserve"> </w:t>
            </w:r>
            <w:r w:rsidR="00D66C1E" w:rsidRPr="00D66C1E">
              <w:rPr>
                <w:sz w:val="24"/>
                <w:szCs w:val="24"/>
              </w:rPr>
              <w:t>услуг  по информационному обслуживанию официального сайта поселения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 за календарный год, в руб., не более</w:t>
            </w:r>
          </w:p>
        </w:tc>
      </w:tr>
      <w:tr w:rsidR="004D4B4A" w:rsidTr="00EC616F">
        <w:trPr>
          <w:trHeight w:hRule="exact" w:val="1137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B4A" w:rsidRDefault="004D4B4A" w:rsidP="00EC616F">
            <w:pPr>
              <w:pStyle w:val="23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B4A" w:rsidRPr="00D66C1E" w:rsidRDefault="00D66C1E" w:rsidP="00EC61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66C1E">
              <w:rPr>
                <w:bCs/>
                <w:sz w:val="24"/>
                <w:szCs w:val="24"/>
              </w:rPr>
              <w:t xml:space="preserve">казание </w:t>
            </w:r>
            <w:r w:rsidRPr="00D66C1E">
              <w:rPr>
                <w:sz w:val="24"/>
                <w:szCs w:val="24"/>
              </w:rPr>
              <w:t>услуг  по информационному обслуживанию официального сайта поселения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B4A" w:rsidRDefault="004D4B4A" w:rsidP="00EC616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 месяцев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D4B4A" w:rsidRDefault="00D66C1E" w:rsidP="00EC616F">
            <w:pPr>
              <w:jc w:val="center"/>
            </w:pPr>
            <w:r>
              <w:rPr>
                <w:sz w:val="22"/>
                <w:szCs w:val="22"/>
              </w:rPr>
              <w:t>18000,00</w:t>
            </w:r>
          </w:p>
        </w:tc>
      </w:tr>
    </w:tbl>
    <w:p w:rsidR="004D4B4A" w:rsidRDefault="004D4B4A" w:rsidP="004D4B4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p w:rsidR="00C4252C" w:rsidRPr="00EA1360" w:rsidRDefault="00C4252C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 w:rsidRPr="00EA1360">
        <w:rPr>
          <w:sz w:val="24"/>
          <w:szCs w:val="24"/>
        </w:rPr>
        <w:t xml:space="preserve"> </w:t>
      </w:r>
      <w:r w:rsidRPr="00EA1360">
        <w:rPr>
          <w:sz w:val="28"/>
          <w:szCs w:val="28"/>
        </w:rPr>
        <w:t>Нормативы количества и цены транспортных средств</w:t>
      </w:r>
    </w:p>
    <w:p w:rsidR="006274DB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568"/>
        <w:gridCol w:w="2268"/>
        <w:gridCol w:w="1701"/>
        <w:gridCol w:w="1717"/>
        <w:gridCol w:w="1740"/>
        <w:gridCol w:w="1981"/>
      </w:tblGrid>
      <w:tr w:rsidR="006274DB" w:rsidTr="006274DB">
        <w:trPr>
          <w:trHeight w:val="1338"/>
        </w:trPr>
        <w:tc>
          <w:tcPr>
            <w:tcW w:w="5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274D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74DB">
              <w:rPr>
                <w:sz w:val="26"/>
                <w:szCs w:val="26"/>
              </w:rPr>
              <w:t>/</w:t>
            </w:r>
            <w:proofErr w:type="spellStart"/>
            <w:r w:rsidRPr="006274D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Количество</w:t>
            </w:r>
          </w:p>
        </w:tc>
        <w:tc>
          <w:tcPr>
            <w:tcW w:w="1717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740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>Цена за ед. в руб. не более</w:t>
            </w:r>
          </w:p>
        </w:tc>
        <w:tc>
          <w:tcPr>
            <w:tcW w:w="198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6274DB">
              <w:rPr>
                <w:sz w:val="26"/>
                <w:szCs w:val="26"/>
              </w:rPr>
              <w:t xml:space="preserve">Категории должностей муниципальной </w:t>
            </w:r>
            <w:r w:rsidRPr="006274DB">
              <w:rPr>
                <w:sz w:val="26"/>
                <w:szCs w:val="26"/>
              </w:rPr>
              <w:lastRenderedPageBreak/>
              <w:t>службы</w:t>
            </w:r>
          </w:p>
        </w:tc>
      </w:tr>
      <w:tr w:rsidR="006274DB" w:rsidTr="006274DB">
        <w:tc>
          <w:tcPr>
            <w:tcW w:w="5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0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1 единица</w:t>
            </w:r>
          </w:p>
        </w:tc>
        <w:tc>
          <w:tcPr>
            <w:tcW w:w="1717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900000</w:t>
            </w:r>
            <w:r w:rsidR="000208A9">
              <w:rPr>
                <w:sz w:val="24"/>
                <w:szCs w:val="24"/>
              </w:rPr>
              <w:t>,00</w:t>
            </w:r>
          </w:p>
        </w:tc>
        <w:tc>
          <w:tcPr>
            <w:tcW w:w="1981" w:type="dxa"/>
          </w:tcPr>
          <w:p w:rsidR="006274DB" w:rsidRPr="006274DB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6274DB">
              <w:rPr>
                <w:sz w:val="24"/>
                <w:szCs w:val="24"/>
              </w:rPr>
              <w:t>Все категории должностей</w:t>
            </w:r>
          </w:p>
        </w:tc>
      </w:tr>
    </w:tbl>
    <w:p w:rsidR="006274DB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6274DB" w:rsidRDefault="006274DB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6274DB" w:rsidRPr="00EA1360" w:rsidRDefault="006274DB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 w:rsidRPr="00EA1360">
        <w:rPr>
          <w:sz w:val="28"/>
          <w:szCs w:val="28"/>
        </w:rPr>
        <w:t xml:space="preserve"> Нормативы затрат на выполнение работ по техническому обслуживанию газового оборудования</w:t>
      </w:r>
    </w:p>
    <w:p w:rsidR="00C4252C" w:rsidRDefault="00C4252C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4417"/>
      </w:tblGrid>
      <w:tr w:rsidR="006274DB" w:rsidTr="00D97042">
        <w:tc>
          <w:tcPr>
            <w:tcW w:w="4752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417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 w:rsidR="00D97042">
              <w:rPr>
                <w:sz w:val="26"/>
                <w:szCs w:val="26"/>
              </w:rPr>
              <w:t xml:space="preserve"> на календарный год, не более,</w:t>
            </w:r>
            <w:r w:rsidR="00D97042" w:rsidRPr="000208A9">
              <w:rPr>
                <w:sz w:val="26"/>
                <w:szCs w:val="26"/>
              </w:rPr>
              <w:t xml:space="preserve">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6274DB" w:rsidTr="00D97042">
        <w:tc>
          <w:tcPr>
            <w:tcW w:w="4752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0208A9">
              <w:rPr>
                <w:sz w:val="24"/>
                <w:szCs w:val="24"/>
              </w:rPr>
              <w:t xml:space="preserve">Выполнение работ по техническому обслуживанию газового оборудования (здание Администрации </w:t>
            </w:r>
            <w:proofErr w:type="spellStart"/>
            <w:r w:rsidRPr="000208A9">
              <w:rPr>
                <w:sz w:val="24"/>
                <w:szCs w:val="24"/>
              </w:rPr>
              <w:t>Самбекского</w:t>
            </w:r>
            <w:proofErr w:type="spellEnd"/>
            <w:r w:rsidRPr="000208A9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208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08A9">
              <w:rPr>
                <w:sz w:val="24"/>
                <w:szCs w:val="24"/>
              </w:rPr>
              <w:t xml:space="preserve"> с. Самбек, ул. Центральная, 102</w:t>
            </w:r>
          </w:p>
        </w:tc>
        <w:tc>
          <w:tcPr>
            <w:tcW w:w="4417" w:type="dxa"/>
          </w:tcPr>
          <w:p w:rsidR="006274DB" w:rsidRPr="000208A9" w:rsidRDefault="006274DB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208A9" w:rsidRPr="000208A9" w:rsidRDefault="000208A9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208A9" w:rsidRPr="000208A9" w:rsidRDefault="000208A9" w:rsidP="006274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0208A9">
              <w:rPr>
                <w:sz w:val="24"/>
                <w:szCs w:val="24"/>
              </w:rPr>
              <w:t>8500,00</w:t>
            </w:r>
          </w:p>
        </w:tc>
      </w:tr>
    </w:tbl>
    <w:p w:rsidR="00370392" w:rsidRDefault="00370392" w:rsidP="006274D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6274DB" w:rsidRDefault="00D97042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392">
        <w:rPr>
          <w:sz w:val="28"/>
          <w:szCs w:val="28"/>
        </w:rPr>
        <w:t xml:space="preserve">Нормативы затрат на </w:t>
      </w:r>
      <w:r w:rsidR="00370392" w:rsidRPr="00370392">
        <w:rPr>
          <w:sz w:val="28"/>
          <w:szCs w:val="28"/>
        </w:rPr>
        <w:t xml:space="preserve">техническое обслуживание уличного освещения на территории </w:t>
      </w:r>
      <w:proofErr w:type="spellStart"/>
      <w:r w:rsidR="00370392" w:rsidRPr="00370392">
        <w:rPr>
          <w:sz w:val="28"/>
          <w:szCs w:val="28"/>
        </w:rPr>
        <w:t>Самбекского</w:t>
      </w:r>
      <w:proofErr w:type="spellEnd"/>
      <w:r w:rsidR="00370392" w:rsidRPr="00370392">
        <w:rPr>
          <w:sz w:val="28"/>
          <w:szCs w:val="28"/>
        </w:rPr>
        <w:t xml:space="preserve"> сельского поселения </w:t>
      </w:r>
      <w:proofErr w:type="spellStart"/>
      <w:r w:rsidR="00370392" w:rsidRPr="00370392">
        <w:rPr>
          <w:sz w:val="28"/>
          <w:szCs w:val="28"/>
        </w:rPr>
        <w:t>Неклиновского</w:t>
      </w:r>
      <w:proofErr w:type="spellEnd"/>
      <w:r w:rsidR="00370392" w:rsidRPr="00370392">
        <w:rPr>
          <w:sz w:val="28"/>
          <w:szCs w:val="28"/>
        </w:rPr>
        <w:t xml:space="preserve"> района Ростовской области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4417"/>
      </w:tblGrid>
      <w:tr w:rsidR="000429BC" w:rsidTr="00D97042">
        <w:tc>
          <w:tcPr>
            <w:tcW w:w="4752" w:type="dxa"/>
          </w:tcPr>
          <w:p w:rsidR="000429BC" w:rsidRPr="000208A9" w:rsidRDefault="000429BC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417" w:type="dxa"/>
          </w:tcPr>
          <w:p w:rsidR="000429BC" w:rsidRPr="000208A9" w:rsidRDefault="000429BC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затрат</w:t>
            </w:r>
            <w:r w:rsidR="00D97042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 xml:space="preserve">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0429BC" w:rsidTr="00D97042">
        <w:tc>
          <w:tcPr>
            <w:tcW w:w="4752" w:type="dxa"/>
          </w:tcPr>
          <w:p w:rsidR="000429BC" w:rsidRPr="000429BC" w:rsidRDefault="000429BC" w:rsidP="000429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sz w:val="28"/>
                <w:szCs w:val="28"/>
              </w:rPr>
            </w:pPr>
            <w:r w:rsidRPr="000429BC">
              <w:rPr>
                <w:sz w:val="24"/>
                <w:szCs w:val="24"/>
              </w:rPr>
              <w:t xml:space="preserve">Выполнение работ по техническому обслуживанию уличного освещения на территории </w:t>
            </w:r>
            <w:proofErr w:type="spellStart"/>
            <w:r w:rsidRPr="000429BC">
              <w:rPr>
                <w:sz w:val="24"/>
                <w:szCs w:val="24"/>
              </w:rPr>
              <w:t>Самбекского</w:t>
            </w:r>
            <w:proofErr w:type="spellEnd"/>
            <w:r w:rsidRPr="000429BC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0429BC">
              <w:rPr>
                <w:sz w:val="24"/>
                <w:szCs w:val="24"/>
              </w:rPr>
              <w:t>Неклиновского</w:t>
            </w:r>
            <w:proofErr w:type="spellEnd"/>
            <w:r w:rsidRPr="000429BC">
              <w:rPr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4417" w:type="dxa"/>
          </w:tcPr>
          <w:p w:rsidR="000429BC" w:rsidRPr="000208A9" w:rsidRDefault="000429BC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429BC" w:rsidRPr="000208A9" w:rsidRDefault="000429BC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429BC" w:rsidRPr="000208A9" w:rsidRDefault="000429BC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630000,00</w:t>
            </w:r>
          </w:p>
        </w:tc>
      </w:tr>
    </w:tbl>
    <w:p w:rsidR="000429BC" w:rsidRDefault="000429BC" w:rsidP="000429BC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97042" w:rsidRDefault="00D97042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7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2AD">
        <w:rPr>
          <w:sz w:val="28"/>
          <w:szCs w:val="28"/>
        </w:rPr>
        <w:t>Нормативы затрат на паспортизацию</w:t>
      </w:r>
      <w:r>
        <w:rPr>
          <w:sz w:val="28"/>
          <w:szCs w:val="28"/>
        </w:rPr>
        <w:t xml:space="preserve"> объектов, находящихся на территории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4417"/>
      </w:tblGrid>
      <w:tr w:rsidR="00D97042" w:rsidTr="00EC616F">
        <w:tc>
          <w:tcPr>
            <w:tcW w:w="4752" w:type="dxa"/>
          </w:tcPr>
          <w:p w:rsidR="00D97042" w:rsidRPr="000208A9" w:rsidRDefault="00D97042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417" w:type="dxa"/>
          </w:tcPr>
          <w:p w:rsidR="00D97042" w:rsidRPr="000208A9" w:rsidRDefault="00D97042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D97042" w:rsidTr="00EC616F">
        <w:tc>
          <w:tcPr>
            <w:tcW w:w="4752" w:type="dxa"/>
          </w:tcPr>
          <w:p w:rsidR="00D97042" w:rsidRPr="00D97042" w:rsidRDefault="00D97042" w:rsidP="00EC61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sz w:val="24"/>
                <w:szCs w:val="24"/>
              </w:rPr>
            </w:pPr>
            <w:r w:rsidRPr="00D97042">
              <w:rPr>
                <w:sz w:val="24"/>
                <w:szCs w:val="24"/>
              </w:rPr>
              <w:t xml:space="preserve">Паспортизация объектов, находящихся на территории </w:t>
            </w:r>
            <w:proofErr w:type="spellStart"/>
            <w:r w:rsidRPr="00D97042">
              <w:rPr>
                <w:sz w:val="24"/>
                <w:szCs w:val="24"/>
              </w:rPr>
              <w:t>Самбекского</w:t>
            </w:r>
            <w:proofErr w:type="spellEnd"/>
            <w:r w:rsidRPr="00D9704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17" w:type="dxa"/>
          </w:tcPr>
          <w:p w:rsidR="00D97042" w:rsidRPr="000208A9" w:rsidRDefault="00D97042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97042" w:rsidRPr="000208A9" w:rsidRDefault="00D97042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97042" w:rsidRPr="000208A9" w:rsidRDefault="00D97042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</w:tbl>
    <w:p w:rsidR="00D97042" w:rsidRDefault="00D97042" w:rsidP="00D9704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2F5A13" w:rsidRPr="002F5A13" w:rsidRDefault="002F5A13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</w:t>
      </w:r>
      <w:r w:rsidRPr="002F5A13">
        <w:rPr>
          <w:bCs/>
          <w:sz w:val="28"/>
          <w:szCs w:val="28"/>
        </w:rPr>
        <w:t>кадастровые  работы по подготовке  межевых планов, с подготовкой схем расположения земельных участков на кадастровом плане территории</w:t>
      </w:r>
    </w:p>
    <w:p w:rsidR="002F5A13" w:rsidRDefault="002F5A13" w:rsidP="002F5A13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029"/>
      </w:tblGrid>
      <w:tr w:rsidR="002F5A13" w:rsidTr="002F5A13">
        <w:tc>
          <w:tcPr>
            <w:tcW w:w="4752" w:type="dxa"/>
          </w:tcPr>
          <w:p w:rsidR="002F5A13" w:rsidRPr="000208A9" w:rsidRDefault="002F5A13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029" w:type="dxa"/>
          </w:tcPr>
          <w:p w:rsidR="002F5A13" w:rsidRPr="000208A9" w:rsidRDefault="002F5A13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2F5A13" w:rsidTr="002F5A13">
        <w:tc>
          <w:tcPr>
            <w:tcW w:w="4752" w:type="dxa"/>
          </w:tcPr>
          <w:p w:rsidR="002F5A13" w:rsidRPr="002F5A13" w:rsidRDefault="002F5A13" w:rsidP="002F5A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34"/>
              <w:rPr>
                <w:sz w:val="24"/>
                <w:szCs w:val="24"/>
              </w:rPr>
            </w:pPr>
            <w:r w:rsidRPr="002F5A13">
              <w:rPr>
                <w:bCs/>
                <w:sz w:val="24"/>
                <w:szCs w:val="24"/>
              </w:rPr>
              <w:t>Кадастровые  работы по подготовке  межевых планов, с подготовкой схем расположения земельных участков на кадастровом плане территории</w:t>
            </w:r>
          </w:p>
        </w:tc>
        <w:tc>
          <w:tcPr>
            <w:tcW w:w="5029" w:type="dxa"/>
          </w:tcPr>
          <w:p w:rsidR="002F5A13" w:rsidRPr="000208A9" w:rsidRDefault="002F5A13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2F5A13" w:rsidRPr="000208A9" w:rsidRDefault="002F5A13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2F5A13" w:rsidRPr="000208A9" w:rsidRDefault="002F5A13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</w:tc>
      </w:tr>
    </w:tbl>
    <w:p w:rsidR="002F5A13" w:rsidRDefault="002F5A13" w:rsidP="00D9704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7C72AD" w:rsidRPr="00EA1360" w:rsidRDefault="007C72AD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 w:rsidRPr="00EA1360">
        <w:rPr>
          <w:sz w:val="28"/>
          <w:szCs w:val="28"/>
        </w:rPr>
        <w:t xml:space="preserve"> Нормативы затрат на </w:t>
      </w:r>
      <w:r w:rsidRPr="008E50F5">
        <w:t xml:space="preserve"> </w:t>
      </w:r>
      <w:r w:rsidRPr="00EA1360">
        <w:rPr>
          <w:sz w:val="28"/>
          <w:szCs w:val="28"/>
        </w:rPr>
        <w:t xml:space="preserve">составление сметной документации и получение заключения по оценке достоверности определения стоимости проектных и изыскательских работ по объекту:  «Строительство инженерной инфраструктуры микрорайона для  многодетных семей </w:t>
      </w:r>
      <w:proofErr w:type="gramStart"/>
      <w:r w:rsidRPr="00EA1360">
        <w:rPr>
          <w:sz w:val="28"/>
          <w:szCs w:val="28"/>
        </w:rPr>
        <w:t>в</w:t>
      </w:r>
      <w:proofErr w:type="gramEnd"/>
      <w:r w:rsidRPr="00EA1360">
        <w:rPr>
          <w:sz w:val="28"/>
          <w:szCs w:val="28"/>
        </w:rPr>
        <w:t xml:space="preserve"> </w:t>
      </w:r>
      <w:proofErr w:type="gramStart"/>
      <w:r w:rsidRPr="00EA1360">
        <w:rPr>
          <w:sz w:val="28"/>
          <w:szCs w:val="28"/>
        </w:rPr>
        <w:t>с</w:t>
      </w:r>
      <w:proofErr w:type="gramEnd"/>
      <w:r w:rsidRPr="00EA1360">
        <w:rPr>
          <w:sz w:val="28"/>
          <w:szCs w:val="28"/>
        </w:rPr>
        <w:t xml:space="preserve">. Самбек </w:t>
      </w:r>
      <w:r w:rsidRPr="00EA1360">
        <w:rPr>
          <w:b/>
          <w:sz w:val="28"/>
          <w:szCs w:val="28"/>
        </w:rPr>
        <w:t xml:space="preserve"> </w:t>
      </w:r>
      <w:proofErr w:type="spellStart"/>
      <w:r w:rsidRPr="00EA1360">
        <w:rPr>
          <w:sz w:val="28"/>
          <w:szCs w:val="28"/>
        </w:rPr>
        <w:t>Самбекского</w:t>
      </w:r>
      <w:proofErr w:type="spellEnd"/>
      <w:r w:rsidRPr="00EA1360">
        <w:rPr>
          <w:sz w:val="28"/>
          <w:szCs w:val="28"/>
        </w:rPr>
        <w:t xml:space="preserve"> сельского поселения </w:t>
      </w:r>
      <w:proofErr w:type="spellStart"/>
      <w:r w:rsidRPr="00EA1360">
        <w:rPr>
          <w:sz w:val="28"/>
          <w:szCs w:val="28"/>
        </w:rPr>
        <w:t>Неклиновского</w:t>
      </w:r>
      <w:proofErr w:type="spellEnd"/>
      <w:r w:rsidRPr="00EA1360">
        <w:rPr>
          <w:sz w:val="28"/>
          <w:szCs w:val="28"/>
        </w:rPr>
        <w:t xml:space="preserve"> района Ростовской области.</w:t>
      </w:r>
    </w:p>
    <w:p w:rsidR="007C72AD" w:rsidRDefault="007C72AD" w:rsidP="007C72AD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4417"/>
      </w:tblGrid>
      <w:tr w:rsidR="007C72AD" w:rsidTr="00EC616F">
        <w:tc>
          <w:tcPr>
            <w:tcW w:w="4752" w:type="dxa"/>
          </w:tcPr>
          <w:p w:rsidR="007C72AD" w:rsidRPr="000208A9" w:rsidRDefault="007C72AD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417" w:type="dxa"/>
          </w:tcPr>
          <w:p w:rsidR="007C72AD" w:rsidRPr="000208A9" w:rsidRDefault="007C72AD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7C72AD" w:rsidTr="00EC616F">
        <w:tc>
          <w:tcPr>
            <w:tcW w:w="4752" w:type="dxa"/>
          </w:tcPr>
          <w:p w:rsidR="007C72AD" w:rsidRPr="007C72AD" w:rsidRDefault="007C72AD" w:rsidP="00EC61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sz w:val="24"/>
                <w:szCs w:val="24"/>
              </w:rPr>
            </w:pPr>
            <w:r w:rsidRPr="007C72AD">
              <w:rPr>
                <w:sz w:val="24"/>
                <w:szCs w:val="24"/>
              </w:rPr>
              <w:t xml:space="preserve">Работы по составлению сметной документации и получение заключения по оценке достоверности определения стоимости проектных и изыскательских работ по объекту:  «Строительство инженерной инфраструктуры микрорайона для  многодетных семей </w:t>
            </w:r>
            <w:proofErr w:type="gramStart"/>
            <w:r w:rsidRPr="007C72AD">
              <w:rPr>
                <w:sz w:val="24"/>
                <w:szCs w:val="24"/>
              </w:rPr>
              <w:t>в</w:t>
            </w:r>
            <w:proofErr w:type="gramEnd"/>
            <w:r w:rsidRPr="007C72AD">
              <w:rPr>
                <w:sz w:val="24"/>
                <w:szCs w:val="24"/>
              </w:rPr>
              <w:t xml:space="preserve"> </w:t>
            </w:r>
            <w:proofErr w:type="gramStart"/>
            <w:r w:rsidRPr="007C72AD">
              <w:rPr>
                <w:sz w:val="24"/>
                <w:szCs w:val="24"/>
              </w:rPr>
              <w:t>с</w:t>
            </w:r>
            <w:proofErr w:type="gramEnd"/>
            <w:r w:rsidRPr="007C72AD">
              <w:rPr>
                <w:sz w:val="24"/>
                <w:szCs w:val="24"/>
              </w:rPr>
              <w:t xml:space="preserve">. Самбек </w:t>
            </w:r>
            <w:r w:rsidRPr="007C72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72AD">
              <w:rPr>
                <w:sz w:val="24"/>
                <w:szCs w:val="24"/>
              </w:rPr>
              <w:t>Самбекского</w:t>
            </w:r>
            <w:proofErr w:type="spellEnd"/>
            <w:r w:rsidRPr="007C72A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C72AD">
              <w:rPr>
                <w:sz w:val="24"/>
                <w:szCs w:val="24"/>
              </w:rPr>
              <w:t>Неклиновского</w:t>
            </w:r>
            <w:proofErr w:type="spellEnd"/>
            <w:r w:rsidRPr="007C72AD">
              <w:rPr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4417" w:type="dxa"/>
          </w:tcPr>
          <w:p w:rsidR="007C72AD" w:rsidRPr="000208A9" w:rsidRDefault="007C72AD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7C72AD" w:rsidRPr="000208A9" w:rsidRDefault="007C72AD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7C72AD" w:rsidRPr="000208A9" w:rsidRDefault="007C72AD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</w:tbl>
    <w:p w:rsidR="007C72AD" w:rsidRDefault="007C72AD" w:rsidP="007C72AD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2F5A13" w:rsidRDefault="00D57200" w:rsidP="00D5720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затрат на разработку сметной документации для определения объемов и стоимости выполняемых работ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4417"/>
      </w:tblGrid>
      <w:tr w:rsidR="00D57200" w:rsidTr="00EC616F">
        <w:tc>
          <w:tcPr>
            <w:tcW w:w="4752" w:type="dxa"/>
          </w:tcPr>
          <w:p w:rsidR="00D57200" w:rsidRPr="000208A9" w:rsidRDefault="00D57200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417" w:type="dxa"/>
          </w:tcPr>
          <w:p w:rsidR="00D57200" w:rsidRPr="000208A9" w:rsidRDefault="00D57200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D57200" w:rsidTr="00EC616F">
        <w:tc>
          <w:tcPr>
            <w:tcW w:w="4752" w:type="dxa"/>
          </w:tcPr>
          <w:p w:rsidR="00D57200" w:rsidRPr="00D57200" w:rsidRDefault="00D57200" w:rsidP="00EC61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D57200">
              <w:rPr>
                <w:sz w:val="24"/>
                <w:szCs w:val="24"/>
              </w:rPr>
              <w:t xml:space="preserve"> сметной документации для определения объемов и стоимости выполняемых работ</w:t>
            </w:r>
          </w:p>
        </w:tc>
        <w:tc>
          <w:tcPr>
            <w:tcW w:w="4417" w:type="dxa"/>
          </w:tcPr>
          <w:p w:rsidR="00D57200" w:rsidRPr="000208A9" w:rsidRDefault="00D57200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57200" w:rsidRPr="000208A9" w:rsidRDefault="00D57200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57200" w:rsidRPr="000208A9" w:rsidRDefault="00D57200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</w:tbl>
    <w:p w:rsidR="00D57200" w:rsidRPr="00D57200" w:rsidRDefault="00D57200" w:rsidP="00D572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360"/>
        <w:jc w:val="center"/>
        <w:rPr>
          <w:sz w:val="28"/>
          <w:szCs w:val="28"/>
        </w:rPr>
      </w:pPr>
    </w:p>
    <w:p w:rsidR="007C72AD" w:rsidRDefault="007C72AD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</w:t>
      </w:r>
      <w:proofErr w:type="spellStart"/>
      <w:r>
        <w:rPr>
          <w:sz w:val="28"/>
          <w:szCs w:val="28"/>
        </w:rPr>
        <w:t>акарицидную</w:t>
      </w:r>
      <w:proofErr w:type="spellEnd"/>
      <w:r w:rsidRPr="007C72AD">
        <w:rPr>
          <w:sz w:val="28"/>
          <w:szCs w:val="28"/>
        </w:rPr>
        <w:t xml:space="preserve"> обработка территории </w:t>
      </w:r>
      <w:proofErr w:type="spellStart"/>
      <w:r w:rsidRPr="007C72AD">
        <w:rPr>
          <w:sz w:val="28"/>
          <w:szCs w:val="28"/>
        </w:rPr>
        <w:t>Самбекского</w:t>
      </w:r>
      <w:proofErr w:type="spellEnd"/>
      <w:r w:rsidR="000A24E1">
        <w:rPr>
          <w:sz w:val="28"/>
          <w:szCs w:val="28"/>
        </w:rPr>
        <w:t xml:space="preserve"> сельского поселения </w:t>
      </w:r>
      <w:r w:rsidRPr="007C72AD">
        <w:rPr>
          <w:sz w:val="28"/>
          <w:szCs w:val="28"/>
        </w:rPr>
        <w:t xml:space="preserve"> с проверкой эффективности  </w:t>
      </w:r>
      <w:proofErr w:type="spellStart"/>
      <w:r w:rsidRPr="007C72AD">
        <w:rPr>
          <w:sz w:val="28"/>
          <w:szCs w:val="28"/>
        </w:rPr>
        <w:t>акарицидной</w:t>
      </w:r>
      <w:proofErr w:type="spellEnd"/>
      <w:r w:rsidRPr="007C72AD">
        <w:rPr>
          <w:sz w:val="28"/>
          <w:szCs w:val="28"/>
        </w:rPr>
        <w:t xml:space="preserve"> обработки (энтомологическое  обследование территории)</w:t>
      </w:r>
    </w:p>
    <w:tbl>
      <w:tblPr>
        <w:tblStyle w:val="af2"/>
        <w:tblW w:w="0" w:type="auto"/>
        <w:tblInd w:w="-34" w:type="dxa"/>
        <w:tblLook w:val="04A0"/>
      </w:tblPr>
      <w:tblGrid>
        <w:gridCol w:w="3861"/>
        <w:gridCol w:w="2977"/>
        <w:gridCol w:w="3085"/>
      </w:tblGrid>
      <w:tr w:rsidR="000A24E1" w:rsidTr="000A24E1">
        <w:tc>
          <w:tcPr>
            <w:tcW w:w="3861" w:type="dxa"/>
          </w:tcPr>
          <w:p w:rsidR="000A24E1" w:rsidRPr="000208A9" w:rsidRDefault="000A24E1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2977" w:type="dxa"/>
          </w:tcPr>
          <w:p w:rsidR="000A24E1" w:rsidRDefault="000A24E1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обработок в год</w:t>
            </w:r>
          </w:p>
        </w:tc>
        <w:tc>
          <w:tcPr>
            <w:tcW w:w="3085" w:type="dxa"/>
          </w:tcPr>
          <w:p w:rsidR="000A24E1" w:rsidRPr="000208A9" w:rsidRDefault="000A24E1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</w:t>
            </w:r>
            <w:r>
              <w:rPr>
                <w:sz w:val="26"/>
                <w:szCs w:val="26"/>
              </w:rPr>
              <w:lastRenderedPageBreak/>
              <w:t xml:space="preserve">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0A24E1" w:rsidTr="000A24E1">
        <w:tc>
          <w:tcPr>
            <w:tcW w:w="3861" w:type="dxa"/>
          </w:tcPr>
          <w:p w:rsidR="000A24E1" w:rsidRPr="000A24E1" w:rsidRDefault="000A24E1" w:rsidP="00EC61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0A24E1">
              <w:rPr>
                <w:sz w:val="24"/>
                <w:szCs w:val="24"/>
              </w:rPr>
              <w:lastRenderedPageBreak/>
              <w:t>Акарицидная</w:t>
            </w:r>
            <w:proofErr w:type="spellEnd"/>
            <w:r w:rsidRPr="000A24E1">
              <w:rPr>
                <w:sz w:val="24"/>
                <w:szCs w:val="24"/>
              </w:rPr>
              <w:t xml:space="preserve"> обработка территории </w:t>
            </w:r>
            <w:proofErr w:type="spellStart"/>
            <w:r w:rsidRPr="000A24E1">
              <w:rPr>
                <w:sz w:val="24"/>
                <w:szCs w:val="24"/>
              </w:rPr>
              <w:t>Самбекского</w:t>
            </w:r>
            <w:proofErr w:type="spellEnd"/>
            <w:r w:rsidRPr="000A24E1">
              <w:rPr>
                <w:sz w:val="24"/>
                <w:szCs w:val="24"/>
              </w:rPr>
              <w:t xml:space="preserve"> сельского поселения  с проверкой эффективности  </w:t>
            </w:r>
            <w:proofErr w:type="spellStart"/>
            <w:r w:rsidRPr="000A24E1">
              <w:rPr>
                <w:sz w:val="24"/>
                <w:szCs w:val="24"/>
              </w:rPr>
              <w:t>акарицидной</w:t>
            </w:r>
            <w:proofErr w:type="spellEnd"/>
            <w:r w:rsidRPr="000A24E1">
              <w:rPr>
                <w:sz w:val="24"/>
                <w:szCs w:val="24"/>
              </w:rPr>
              <w:t xml:space="preserve"> обработки (энтомологическое  обследование территории)</w:t>
            </w:r>
          </w:p>
        </w:tc>
        <w:tc>
          <w:tcPr>
            <w:tcW w:w="2977" w:type="dxa"/>
          </w:tcPr>
          <w:p w:rsidR="000A24E1" w:rsidRDefault="000A24E1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A24E1" w:rsidRDefault="000A24E1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A24E1" w:rsidRPr="000208A9" w:rsidRDefault="000A24E1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0A24E1" w:rsidRPr="000208A9" w:rsidRDefault="000A24E1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A24E1" w:rsidRPr="000208A9" w:rsidRDefault="000A24E1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A24E1" w:rsidRPr="000208A9" w:rsidRDefault="000A24E1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</w:tr>
    </w:tbl>
    <w:p w:rsidR="000A24E1" w:rsidRDefault="000A24E1" w:rsidP="000A24E1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01C45" w:rsidRDefault="00346BE1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C45">
        <w:rPr>
          <w:sz w:val="28"/>
          <w:szCs w:val="28"/>
        </w:rPr>
        <w:t xml:space="preserve">Нормативы затрат на работы по организации учета электрической энергии в электроустановках на территории </w:t>
      </w:r>
      <w:proofErr w:type="spellStart"/>
      <w:r w:rsidR="00D01C45">
        <w:rPr>
          <w:sz w:val="28"/>
          <w:szCs w:val="28"/>
        </w:rPr>
        <w:t>Самбекского</w:t>
      </w:r>
      <w:proofErr w:type="spellEnd"/>
      <w:r w:rsidR="00D01C45">
        <w:rPr>
          <w:sz w:val="28"/>
          <w:szCs w:val="28"/>
        </w:rPr>
        <w:t xml:space="preserve"> сельского поселения.</w:t>
      </w:r>
    </w:p>
    <w:p w:rsidR="00D01C45" w:rsidRDefault="00D01C45" w:rsidP="00D01C4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171"/>
      </w:tblGrid>
      <w:tr w:rsidR="00D01C45" w:rsidTr="00D01C45">
        <w:tc>
          <w:tcPr>
            <w:tcW w:w="4752" w:type="dxa"/>
          </w:tcPr>
          <w:p w:rsidR="00D01C45" w:rsidRPr="000208A9" w:rsidRDefault="00D01C45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171" w:type="dxa"/>
          </w:tcPr>
          <w:p w:rsidR="00D01C45" w:rsidRPr="000208A9" w:rsidRDefault="00D01C45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D01C45" w:rsidTr="00D01C45">
        <w:tc>
          <w:tcPr>
            <w:tcW w:w="4752" w:type="dxa"/>
          </w:tcPr>
          <w:p w:rsidR="00D01C45" w:rsidRPr="00346BE1" w:rsidRDefault="00346BE1" w:rsidP="00EC61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rPr>
                <w:sz w:val="24"/>
                <w:szCs w:val="24"/>
              </w:rPr>
            </w:pPr>
            <w:r w:rsidRPr="00346BE1">
              <w:rPr>
                <w:sz w:val="24"/>
                <w:szCs w:val="24"/>
              </w:rPr>
              <w:t xml:space="preserve">Работы по организации учета электрической энергии в электроустановках на территории </w:t>
            </w:r>
            <w:proofErr w:type="spellStart"/>
            <w:r w:rsidRPr="00346BE1">
              <w:rPr>
                <w:sz w:val="24"/>
                <w:szCs w:val="24"/>
              </w:rPr>
              <w:t>Самбекского</w:t>
            </w:r>
            <w:proofErr w:type="spellEnd"/>
            <w:r w:rsidRPr="00346BE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171" w:type="dxa"/>
          </w:tcPr>
          <w:p w:rsidR="00D01C45" w:rsidRPr="000208A9" w:rsidRDefault="00D01C45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01C45" w:rsidRPr="000208A9" w:rsidRDefault="00D01C45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D01C45" w:rsidRPr="000208A9" w:rsidRDefault="00346BE1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1C45">
              <w:rPr>
                <w:sz w:val="24"/>
                <w:szCs w:val="24"/>
              </w:rPr>
              <w:t>000,00</w:t>
            </w:r>
          </w:p>
        </w:tc>
      </w:tr>
    </w:tbl>
    <w:p w:rsidR="00D01C45" w:rsidRDefault="00D01C45" w:rsidP="00D01C4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7418AA" w:rsidRDefault="007418AA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флагштоки для нужд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3435"/>
        <w:gridCol w:w="1701"/>
        <w:gridCol w:w="2268"/>
        <w:gridCol w:w="2199"/>
      </w:tblGrid>
      <w:tr w:rsidR="007418AA" w:rsidTr="00EC616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pPr>
              <w:jc w:val="center"/>
            </w:pPr>
            <w:r>
              <w:rPr>
                <w:sz w:val="22"/>
                <w:szCs w:val="21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pPr>
              <w:jc w:val="center"/>
            </w:pPr>
            <w:r>
              <w:rPr>
                <w:sz w:val="22"/>
                <w:szCs w:val="21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pPr>
              <w:jc w:val="center"/>
            </w:pPr>
            <w:r>
              <w:rPr>
                <w:sz w:val="22"/>
                <w:szCs w:val="21"/>
              </w:rPr>
              <w:t>Срок эксплуатации в годах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pPr>
              <w:jc w:val="center"/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7418AA" w:rsidTr="00EC616F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7418AA" w:rsidRDefault="007418AA" w:rsidP="00EC616F">
            <w:pPr>
              <w:rPr>
                <w:sz w:val="22"/>
                <w:szCs w:val="21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r>
              <w:rPr>
                <w:bCs/>
                <w:spacing w:val="-6"/>
                <w:sz w:val="22"/>
                <w:szCs w:val="21"/>
              </w:rPr>
              <w:t>Флагшток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pPr>
              <w:jc w:val="center"/>
            </w:pPr>
            <w:r>
              <w:rPr>
                <w:sz w:val="22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pPr>
              <w:jc w:val="center"/>
            </w:pPr>
            <w:r>
              <w:rPr>
                <w:sz w:val="22"/>
                <w:szCs w:val="21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18AA" w:rsidRDefault="007418AA" w:rsidP="00EC616F">
            <w:pPr>
              <w:jc w:val="center"/>
            </w:pPr>
            <w:r>
              <w:rPr>
                <w:sz w:val="22"/>
                <w:szCs w:val="21"/>
              </w:rPr>
              <w:t>10000,00</w:t>
            </w:r>
          </w:p>
        </w:tc>
      </w:tr>
    </w:tbl>
    <w:p w:rsidR="007418AA" w:rsidRDefault="007418AA" w:rsidP="004E7E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024BEE" w:rsidRDefault="00024BEE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приобретение б</w:t>
      </w:r>
      <w:r w:rsidRPr="00024BEE">
        <w:rPr>
          <w:sz w:val="28"/>
          <w:szCs w:val="28"/>
        </w:rPr>
        <w:t xml:space="preserve">аннеров, для нужд Администрации </w:t>
      </w:r>
      <w:proofErr w:type="spellStart"/>
      <w:r w:rsidRPr="00024BEE">
        <w:rPr>
          <w:sz w:val="28"/>
          <w:szCs w:val="28"/>
        </w:rPr>
        <w:t>Самбекского</w:t>
      </w:r>
      <w:proofErr w:type="spellEnd"/>
      <w:r w:rsidRPr="00024BEE"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Ind w:w="-109" w:type="dxa"/>
        <w:tblLayout w:type="fixed"/>
        <w:tblLook w:val="0000"/>
      </w:tblPr>
      <w:tblGrid>
        <w:gridCol w:w="6738"/>
        <w:gridCol w:w="3544"/>
      </w:tblGrid>
      <w:tr w:rsidR="00024BEE" w:rsidTr="00024BEE"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4BEE" w:rsidRDefault="00024BEE" w:rsidP="00EC616F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4BEE" w:rsidRPr="00024BEE" w:rsidRDefault="00024BEE" w:rsidP="00EC616F">
            <w:pPr>
              <w:jc w:val="center"/>
              <w:rPr>
                <w:sz w:val="24"/>
                <w:szCs w:val="24"/>
              </w:rPr>
            </w:pPr>
            <w:r w:rsidRPr="00024BEE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024BEE" w:rsidTr="00024BEE"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4BEE" w:rsidRPr="001E3614" w:rsidRDefault="00024BEE" w:rsidP="00EC6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Баннеры  для нужд Администрации </w:t>
            </w:r>
            <w:proofErr w:type="spellStart"/>
            <w:r>
              <w:rPr>
                <w:sz w:val="24"/>
                <w:szCs w:val="24"/>
              </w:rPr>
              <w:t>Самбекского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4BEE" w:rsidRDefault="00024BEE" w:rsidP="00EC616F">
            <w:pPr>
              <w:jc w:val="center"/>
            </w:pPr>
            <w:r>
              <w:rPr>
                <w:sz w:val="24"/>
              </w:rPr>
              <w:t>30000,00</w:t>
            </w:r>
          </w:p>
        </w:tc>
      </w:tr>
    </w:tbl>
    <w:p w:rsidR="00024BEE" w:rsidRPr="00024BEE" w:rsidRDefault="00024BEE" w:rsidP="00024BE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A33AAB" w:rsidRDefault="00A33AAB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приобретение металлической ёмкости (автоцистерны)</w:t>
      </w:r>
    </w:p>
    <w:tbl>
      <w:tblPr>
        <w:tblW w:w="0" w:type="auto"/>
        <w:tblInd w:w="-109" w:type="dxa"/>
        <w:tblLayout w:type="fixed"/>
        <w:tblLook w:val="0000"/>
      </w:tblPr>
      <w:tblGrid>
        <w:gridCol w:w="3794"/>
        <w:gridCol w:w="3278"/>
        <w:gridCol w:w="3065"/>
      </w:tblGrid>
      <w:tr w:rsidR="00A33AAB" w:rsidTr="00EC616F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3AAB" w:rsidRDefault="00A33AAB" w:rsidP="00EC616F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3AAB" w:rsidRDefault="00A33AAB" w:rsidP="00EC616F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3AAB" w:rsidRDefault="00A33AAB" w:rsidP="00EC616F">
            <w:pPr>
              <w:jc w:val="center"/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A33AAB" w:rsidTr="00EC616F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3AAB" w:rsidRPr="001E3614" w:rsidRDefault="001E3614" w:rsidP="00EC616F">
            <w:pPr>
              <w:rPr>
                <w:sz w:val="24"/>
                <w:szCs w:val="24"/>
              </w:rPr>
            </w:pPr>
            <w:r w:rsidRPr="001E3614">
              <w:rPr>
                <w:sz w:val="24"/>
                <w:szCs w:val="24"/>
              </w:rPr>
              <w:t>П</w:t>
            </w:r>
            <w:r w:rsidR="00AC4FF1" w:rsidRPr="001E3614">
              <w:rPr>
                <w:sz w:val="24"/>
                <w:szCs w:val="24"/>
              </w:rPr>
              <w:t>риобретение металлической ёмкости (автоцистерны)</w:t>
            </w:r>
            <w:r w:rsidRPr="001E3614">
              <w:rPr>
                <w:sz w:val="24"/>
                <w:szCs w:val="24"/>
              </w:rPr>
              <w:t xml:space="preserve"> </w:t>
            </w:r>
            <w:r w:rsidR="00AC4FF1" w:rsidRPr="001E3614">
              <w:rPr>
                <w:sz w:val="24"/>
                <w:szCs w:val="24"/>
              </w:rPr>
              <w:t>для дальнейшей установки ее на транспортное средство марки 473892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3AAB" w:rsidRDefault="001E3614" w:rsidP="001E3614">
            <w:pPr>
              <w:jc w:val="center"/>
            </w:pPr>
            <w:r>
              <w:rPr>
                <w:sz w:val="24"/>
                <w:szCs w:val="28"/>
              </w:rPr>
              <w:t>1</w:t>
            </w:r>
            <w:r w:rsidR="00A33AAB">
              <w:rPr>
                <w:sz w:val="24"/>
                <w:szCs w:val="28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3AAB" w:rsidRDefault="00A33AAB" w:rsidP="00EC616F">
            <w:pPr>
              <w:jc w:val="center"/>
            </w:pPr>
            <w:r>
              <w:rPr>
                <w:sz w:val="24"/>
              </w:rPr>
              <w:t>10</w:t>
            </w:r>
            <w:r w:rsidR="001E3614">
              <w:rPr>
                <w:sz w:val="24"/>
              </w:rPr>
              <w:t>0</w:t>
            </w:r>
            <w:r>
              <w:rPr>
                <w:sz w:val="24"/>
              </w:rPr>
              <w:t>000,00</w:t>
            </w:r>
          </w:p>
        </w:tc>
      </w:tr>
    </w:tbl>
    <w:p w:rsidR="00A33AAB" w:rsidRDefault="00A33AAB" w:rsidP="00A33AA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024BEE" w:rsidRDefault="00024BEE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Нормативы затрат на приобретение триммеров и запасных частей к ним для нужд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Ind w:w="-109" w:type="dxa"/>
        <w:tblLayout w:type="fixed"/>
        <w:tblLook w:val="0000"/>
      </w:tblPr>
      <w:tblGrid>
        <w:gridCol w:w="6738"/>
        <w:gridCol w:w="3544"/>
      </w:tblGrid>
      <w:tr w:rsidR="00024BEE" w:rsidTr="00EC616F"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4BEE" w:rsidRDefault="00024BEE" w:rsidP="00EC616F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4BEE" w:rsidRPr="00024BEE" w:rsidRDefault="00024BEE" w:rsidP="00EC616F">
            <w:pPr>
              <w:jc w:val="center"/>
              <w:rPr>
                <w:sz w:val="24"/>
                <w:szCs w:val="24"/>
              </w:rPr>
            </w:pPr>
            <w:r w:rsidRPr="00024BEE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024BEE" w:rsidTr="00EC616F">
        <w:tc>
          <w:tcPr>
            <w:tcW w:w="6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4BEE" w:rsidRPr="00D157AE" w:rsidRDefault="00D157AE" w:rsidP="00EC616F">
            <w:pPr>
              <w:rPr>
                <w:sz w:val="24"/>
                <w:szCs w:val="24"/>
              </w:rPr>
            </w:pPr>
            <w:r w:rsidRPr="00D157AE">
              <w:rPr>
                <w:sz w:val="24"/>
                <w:szCs w:val="24"/>
              </w:rPr>
              <w:t xml:space="preserve">Приобретение триммеров и запасных частей к ним для нужд </w:t>
            </w:r>
            <w:proofErr w:type="spellStart"/>
            <w:r w:rsidRPr="00D157AE">
              <w:rPr>
                <w:sz w:val="24"/>
                <w:szCs w:val="24"/>
              </w:rPr>
              <w:t>Самбекского</w:t>
            </w:r>
            <w:proofErr w:type="spellEnd"/>
            <w:r w:rsidRPr="00D157A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4BEE" w:rsidRDefault="00D157AE" w:rsidP="00EC616F">
            <w:pPr>
              <w:jc w:val="center"/>
            </w:pPr>
            <w:r>
              <w:rPr>
                <w:sz w:val="24"/>
              </w:rPr>
              <w:t>80</w:t>
            </w:r>
            <w:r w:rsidR="00024BEE">
              <w:rPr>
                <w:sz w:val="24"/>
              </w:rPr>
              <w:t>000,00</w:t>
            </w:r>
          </w:p>
        </w:tc>
      </w:tr>
    </w:tbl>
    <w:p w:rsidR="00AC4FF1" w:rsidRPr="00A33AAB" w:rsidRDefault="00AC4FF1" w:rsidP="00A33AA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4E7EBD" w:rsidRDefault="004E7EBD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по техническому обслуживанию</w:t>
      </w:r>
      <w:r w:rsidRPr="004E7EBD">
        <w:rPr>
          <w:sz w:val="28"/>
          <w:szCs w:val="28"/>
        </w:rPr>
        <w:t xml:space="preserve"> детских игровых площадок на территории </w:t>
      </w:r>
      <w:proofErr w:type="spellStart"/>
      <w:r w:rsidRPr="004E7EBD">
        <w:rPr>
          <w:sz w:val="28"/>
          <w:szCs w:val="28"/>
        </w:rPr>
        <w:t>Самбекского</w:t>
      </w:r>
      <w:proofErr w:type="spellEnd"/>
      <w:r w:rsidRPr="004E7EBD">
        <w:rPr>
          <w:sz w:val="28"/>
          <w:szCs w:val="28"/>
        </w:rPr>
        <w:t xml:space="preserve"> сельского поселения </w:t>
      </w:r>
      <w:proofErr w:type="spellStart"/>
      <w:r w:rsidRPr="004E7EBD">
        <w:rPr>
          <w:sz w:val="28"/>
          <w:szCs w:val="28"/>
        </w:rPr>
        <w:t>Неклиновского</w:t>
      </w:r>
      <w:proofErr w:type="spellEnd"/>
      <w:r w:rsidRPr="004E7EBD">
        <w:rPr>
          <w:sz w:val="28"/>
          <w:szCs w:val="28"/>
        </w:rPr>
        <w:t xml:space="preserve"> района Ростовской области</w:t>
      </w:r>
    </w:p>
    <w:p w:rsidR="004E7EBD" w:rsidRDefault="004E7EBD" w:rsidP="004E7EBD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4E7EBD" w:rsidTr="002A6A85">
        <w:tc>
          <w:tcPr>
            <w:tcW w:w="4752" w:type="dxa"/>
          </w:tcPr>
          <w:p w:rsidR="004E7EBD" w:rsidRPr="000208A9" w:rsidRDefault="004E7EBD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455" w:type="dxa"/>
          </w:tcPr>
          <w:p w:rsidR="004E7EBD" w:rsidRPr="000208A9" w:rsidRDefault="004E7EBD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4E7EBD" w:rsidTr="002A6A85">
        <w:tc>
          <w:tcPr>
            <w:tcW w:w="4752" w:type="dxa"/>
          </w:tcPr>
          <w:p w:rsidR="004E7EBD" w:rsidRPr="004E7EBD" w:rsidRDefault="004E7EBD" w:rsidP="004E7E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360"/>
              <w:rPr>
                <w:sz w:val="24"/>
                <w:szCs w:val="24"/>
              </w:rPr>
            </w:pPr>
            <w:r w:rsidRPr="004E7EBD">
              <w:rPr>
                <w:sz w:val="24"/>
                <w:szCs w:val="24"/>
              </w:rPr>
              <w:t xml:space="preserve">Выполнение работ по техническому обслуживанию детских игровых площадок на территории </w:t>
            </w:r>
            <w:proofErr w:type="spellStart"/>
            <w:r w:rsidRPr="004E7EBD">
              <w:rPr>
                <w:sz w:val="24"/>
                <w:szCs w:val="24"/>
              </w:rPr>
              <w:t>Самбекского</w:t>
            </w:r>
            <w:proofErr w:type="spellEnd"/>
            <w:r w:rsidRPr="004E7EB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7EBD">
              <w:rPr>
                <w:sz w:val="24"/>
                <w:szCs w:val="24"/>
              </w:rPr>
              <w:t>Неклиновского</w:t>
            </w:r>
            <w:proofErr w:type="spellEnd"/>
            <w:r w:rsidRPr="004E7EBD">
              <w:rPr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5455" w:type="dxa"/>
          </w:tcPr>
          <w:p w:rsidR="004E7EBD" w:rsidRPr="000208A9" w:rsidRDefault="004E7EBD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4E7EBD" w:rsidRPr="000208A9" w:rsidRDefault="004E7EBD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4E7EBD" w:rsidRPr="000208A9" w:rsidRDefault="004E7EBD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</w:tbl>
    <w:p w:rsidR="004E7EBD" w:rsidRDefault="004E7EBD" w:rsidP="004E7EBD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157AE" w:rsidRDefault="00D157AE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ремонт и содержание памятников участникам ВОВ на территории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157AE" w:rsidRDefault="00D157AE" w:rsidP="00D157A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D157AE" w:rsidTr="002A6A85">
        <w:tc>
          <w:tcPr>
            <w:tcW w:w="4752" w:type="dxa"/>
          </w:tcPr>
          <w:p w:rsidR="00D157AE" w:rsidRPr="000208A9" w:rsidRDefault="00D157AE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455" w:type="dxa"/>
          </w:tcPr>
          <w:p w:rsidR="00D157AE" w:rsidRPr="000208A9" w:rsidRDefault="00D157AE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D157AE" w:rsidTr="002A6A85">
        <w:tc>
          <w:tcPr>
            <w:tcW w:w="4752" w:type="dxa"/>
          </w:tcPr>
          <w:p w:rsidR="00D157AE" w:rsidRPr="00D157AE" w:rsidRDefault="00D157AE" w:rsidP="00EC61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360"/>
              <w:rPr>
                <w:sz w:val="24"/>
                <w:szCs w:val="24"/>
              </w:rPr>
            </w:pPr>
            <w:r w:rsidRPr="00D157AE">
              <w:rPr>
                <w:sz w:val="24"/>
                <w:szCs w:val="24"/>
              </w:rPr>
              <w:t xml:space="preserve">Ремонт и содержание памятников участникам ВОВ на территории </w:t>
            </w:r>
            <w:proofErr w:type="spellStart"/>
            <w:r w:rsidRPr="00D157AE">
              <w:rPr>
                <w:sz w:val="24"/>
                <w:szCs w:val="24"/>
              </w:rPr>
              <w:t>Самбекского</w:t>
            </w:r>
            <w:proofErr w:type="spellEnd"/>
            <w:r w:rsidRPr="00D157A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55" w:type="dxa"/>
          </w:tcPr>
          <w:p w:rsidR="00D157AE" w:rsidRPr="000208A9" w:rsidRDefault="00D157AE" w:rsidP="00D157AE">
            <w:pPr>
              <w:pStyle w:val="af1"/>
              <w:spacing w:after="200" w:line="276" w:lineRule="auto"/>
              <w:ind w:left="0"/>
              <w:rPr>
                <w:sz w:val="24"/>
                <w:szCs w:val="24"/>
              </w:rPr>
            </w:pPr>
          </w:p>
          <w:p w:rsidR="00D157AE" w:rsidRPr="000208A9" w:rsidRDefault="00D157AE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</w:tbl>
    <w:p w:rsidR="00D157AE" w:rsidRDefault="00D157AE" w:rsidP="00D157A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4E7EBD" w:rsidRDefault="004E7EBD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поставку уличных тренажеров для нужд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3435"/>
        <w:gridCol w:w="1701"/>
        <w:gridCol w:w="2268"/>
        <w:gridCol w:w="2199"/>
      </w:tblGrid>
      <w:tr w:rsidR="004E7EBD" w:rsidTr="00EC616F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4E7EBD" w:rsidP="00EC616F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4E7EBD" w:rsidP="00EC616F">
            <w:pPr>
              <w:jc w:val="center"/>
            </w:pPr>
            <w:r>
              <w:rPr>
                <w:sz w:val="22"/>
                <w:szCs w:val="21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4E7EBD" w:rsidP="00EC616F">
            <w:pPr>
              <w:jc w:val="center"/>
            </w:pPr>
            <w:r>
              <w:rPr>
                <w:sz w:val="22"/>
                <w:szCs w:val="21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4E7EBD" w:rsidP="00EC616F">
            <w:pPr>
              <w:jc w:val="center"/>
            </w:pPr>
            <w:r>
              <w:rPr>
                <w:sz w:val="22"/>
                <w:szCs w:val="21"/>
              </w:rPr>
              <w:t>Срок эксплуатации в годах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4E7EBD" w:rsidP="00EC616F">
            <w:pPr>
              <w:jc w:val="center"/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4E7EBD" w:rsidTr="00EC616F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4E7EBD" w:rsidP="00EC616F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4E7EBD" w:rsidRDefault="004E7EBD" w:rsidP="00EC616F">
            <w:pPr>
              <w:rPr>
                <w:sz w:val="22"/>
                <w:szCs w:val="21"/>
              </w:rPr>
            </w:pP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4E7EBD" w:rsidP="00EC616F">
            <w:r>
              <w:rPr>
                <w:bCs/>
                <w:spacing w:val="-6"/>
                <w:sz w:val="22"/>
                <w:szCs w:val="21"/>
              </w:rPr>
              <w:t>Уличные тренажеры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4E7EBD" w:rsidP="00EC616F">
            <w:pPr>
              <w:jc w:val="center"/>
            </w:pPr>
            <w:r>
              <w:rPr>
                <w:sz w:val="22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190BD7" w:rsidP="00EC616F">
            <w:pPr>
              <w:jc w:val="center"/>
            </w:pPr>
            <w:r>
              <w:rPr>
                <w:sz w:val="22"/>
                <w:szCs w:val="21"/>
              </w:rPr>
              <w:t>5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EBD" w:rsidRDefault="00190BD7" w:rsidP="00EC616F">
            <w:pPr>
              <w:jc w:val="center"/>
            </w:pPr>
            <w:r>
              <w:rPr>
                <w:sz w:val="22"/>
                <w:szCs w:val="21"/>
              </w:rPr>
              <w:t>10</w:t>
            </w:r>
            <w:r w:rsidR="004E7EBD">
              <w:rPr>
                <w:sz w:val="22"/>
                <w:szCs w:val="21"/>
              </w:rPr>
              <w:t>0000,00</w:t>
            </w:r>
          </w:p>
        </w:tc>
      </w:tr>
    </w:tbl>
    <w:p w:rsidR="004E7EBD" w:rsidRDefault="004E7EBD" w:rsidP="004A3D2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1E3614" w:rsidRDefault="001E3614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 w:rsidRPr="001E3614">
        <w:rPr>
          <w:sz w:val="28"/>
          <w:szCs w:val="28"/>
        </w:rPr>
        <w:t xml:space="preserve"> Нормативы затрат на установку памятного знака «Рубеж воинской доблести» </w:t>
      </w:r>
      <w:proofErr w:type="gramStart"/>
      <w:r w:rsidRPr="001E3614">
        <w:rPr>
          <w:sz w:val="28"/>
          <w:szCs w:val="28"/>
        </w:rPr>
        <w:t>в</w:t>
      </w:r>
      <w:proofErr w:type="gramEnd"/>
      <w:r w:rsidRPr="001E3614">
        <w:rPr>
          <w:sz w:val="28"/>
          <w:szCs w:val="28"/>
        </w:rPr>
        <w:t xml:space="preserve"> </w:t>
      </w:r>
      <w:proofErr w:type="gramStart"/>
      <w:r w:rsidRPr="001E3614">
        <w:rPr>
          <w:sz w:val="28"/>
          <w:szCs w:val="28"/>
        </w:rPr>
        <w:t>с</w:t>
      </w:r>
      <w:proofErr w:type="gramEnd"/>
      <w:r w:rsidRPr="001E3614">
        <w:rPr>
          <w:sz w:val="28"/>
          <w:szCs w:val="28"/>
        </w:rPr>
        <w:t xml:space="preserve">. Самбек </w:t>
      </w:r>
      <w:proofErr w:type="spellStart"/>
      <w:r w:rsidRPr="001E3614">
        <w:rPr>
          <w:sz w:val="28"/>
          <w:szCs w:val="28"/>
        </w:rPr>
        <w:t>Самбекского</w:t>
      </w:r>
      <w:proofErr w:type="spellEnd"/>
      <w:r w:rsidRPr="001E3614">
        <w:rPr>
          <w:sz w:val="28"/>
          <w:szCs w:val="28"/>
        </w:rPr>
        <w:t xml:space="preserve"> сельского поселения  </w:t>
      </w:r>
      <w:proofErr w:type="spellStart"/>
      <w:r w:rsidRPr="001E3614">
        <w:rPr>
          <w:sz w:val="28"/>
          <w:szCs w:val="28"/>
        </w:rPr>
        <w:t>Неклиновского</w:t>
      </w:r>
      <w:proofErr w:type="spellEnd"/>
      <w:r w:rsidRPr="001E3614">
        <w:rPr>
          <w:sz w:val="28"/>
          <w:szCs w:val="28"/>
        </w:rPr>
        <w:t xml:space="preserve"> района Ростовской области</w:t>
      </w:r>
    </w:p>
    <w:p w:rsidR="001E3614" w:rsidRDefault="001E3614" w:rsidP="001E3614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sz w:val="28"/>
          <w:szCs w:val="28"/>
        </w:rPr>
      </w:pPr>
    </w:p>
    <w:tbl>
      <w:tblPr>
        <w:tblStyle w:val="af2"/>
        <w:tblW w:w="10348" w:type="dxa"/>
        <w:tblInd w:w="-34" w:type="dxa"/>
        <w:tblLook w:val="04A0"/>
      </w:tblPr>
      <w:tblGrid>
        <w:gridCol w:w="4752"/>
        <w:gridCol w:w="5596"/>
      </w:tblGrid>
      <w:tr w:rsidR="001E3614" w:rsidTr="001E3614">
        <w:tc>
          <w:tcPr>
            <w:tcW w:w="4752" w:type="dxa"/>
          </w:tcPr>
          <w:p w:rsidR="001E3614" w:rsidRPr="000208A9" w:rsidRDefault="001E3614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lastRenderedPageBreak/>
              <w:t>Наименование работ</w:t>
            </w:r>
          </w:p>
        </w:tc>
        <w:tc>
          <w:tcPr>
            <w:tcW w:w="5596" w:type="dxa"/>
          </w:tcPr>
          <w:p w:rsidR="001E3614" w:rsidRPr="000208A9" w:rsidRDefault="001E3614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1E3614" w:rsidTr="001E3614">
        <w:tc>
          <w:tcPr>
            <w:tcW w:w="4752" w:type="dxa"/>
          </w:tcPr>
          <w:p w:rsidR="001E3614" w:rsidRPr="001E3614" w:rsidRDefault="001E3614" w:rsidP="001E36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34"/>
              <w:rPr>
                <w:sz w:val="24"/>
                <w:szCs w:val="24"/>
              </w:rPr>
            </w:pPr>
            <w:r w:rsidRPr="001E3614">
              <w:rPr>
                <w:sz w:val="24"/>
                <w:szCs w:val="24"/>
              </w:rPr>
              <w:t xml:space="preserve">Установка памятного знака «Рубеж воинской доблести» </w:t>
            </w:r>
            <w:proofErr w:type="gramStart"/>
            <w:r w:rsidRPr="001E3614">
              <w:rPr>
                <w:sz w:val="24"/>
                <w:szCs w:val="24"/>
              </w:rPr>
              <w:t>в</w:t>
            </w:r>
            <w:proofErr w:type="gramEnd"/>
            <w:r w:rsidRPr="001E3614">
              <w:rPr>
                <w:sz w:val="24"/>
                <w:szCs w:val="24"/>
              </w:rPr>
              <w:t xml:space="preserve"> </w:t>
            </w:r>
            <w:proofErr w:type="gramStart"/>
            <w:r w:rsidRPr="001E3614">
              <w:rPr>
                <w:sz w:val="24"/>
                <w:szCs w:val="24"/>
              </w:rPr>
              <w:t>с</w:t>
            </w:r>
            <w:proofErr w:type="gramEnd"/>
            <w:r w:rsidRPr="001E3614">
              <w:rPr>
                <w:sz w:val="24"/>
                <w:szCs w:val="24"/>
              </w:rPr>
              <w:t xml:space="preserve">. Самбек </w:t>
            </w:r>
            <w:proofErr w:type="spellStart"/>
            <w:r w:rsidRPr="001E3614">
              <w:rPr>
                <w:sz w:val="24"/>
                <w:szCs w:val="24"/>
              </w:rPr>
              <w:t>Самбекского</w:t>
            </w:r>
            <w:proofErr w:type="spellEnd"/>
            <w:r w:rsidRPr="001E3614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E3614">
              <w:rPr>
                <w:sz w:val="24"/>
                <w:szCs w:val="24"/>
              </w:rPr>
              <w:t>Неклиновского</w:t>
            </w:r>
            <w:proofErr w:type="spellEnd"/>
            <w:r w:rsidRPr="001E3614">
              <w:rPr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5596" w:type="dxa"/>
          </w:tcPr>
          <w:p w:rsidR="001E3614" w:rsidRPr="000208A9" w:rsidRDefault="001E3614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1E3614" w:rsidRPr="000208A9" w:rsidRDefault="001E3614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1E3614" w:rsidRPr="000208A9" w:rsidRDefault="001E3614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156000,00</w:t>
            </w:r>
          </w:p>
        </w:tc>
      </w:tr>
    </w:tbl>
    <w:p w:rsidR="001E3614" w:rsidRDefault="001E3614" w:rsidP="001E3614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1E3614" w:rsidRDefault="001E3614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благоустройство территории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 по адресам: с. Самбек, ул. Кооперативная,54П; с. Самбек, ул. Кооперативная, 54в</w:t>
      </w:r>
    </w:p>
    <w:p w:rsidR="00C14825" w:rsidRDefault="00C14825" w:rsidP="00C1482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sz w:val="28"/>
          <w:szCs w:val="28"/>
        </w:rPr>
      </w:pPr>
    </w:p>
    <w:tbl>
      <w:tblPr>
        <w:tblStyle w:val="af2"/>
        <w:tblW w:w="10348" w:type="dxa"/>
        <w:tblInd w:w="-34" w:type="dxa"/>
        <w:tblLook w:val="04A0"/>
      </w:tblPr>
      <w:tblGrid>
        <w:gridCol w:w="4752"/>
        <w:gridCol w:w="5596"/>
      </w:tblGrid>
      <w:tr w:rsidR="00C14825" w:rsidTr="00EC616F">
        <w:tc>
          <w:tcPr>
            <w:tcW w:w="4752" w:type="dxa"/>
          </w:tcPr>
          <w:p w:rsidR="00C14825" w:rsidRPr="000208A9" w:rsidRDefault="00C14825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596" w:type="dxa"/>
          </w:tcPr>
          <w:p w:rsidR="00C14825" w:rsidRPr="000208A9" w:rsidRDefault="00C14825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C14825" w:rsidTr="00EC616F">
        <w:tc>
          <w:tcPr>
            <w:tcW w:w="4752" w:type="dxa"/>
          </w:tcPr>
          <w:p w:rsidR="00C14825" w:rsidRPr="001E3614" w:rsidRDefault="00C14825" w:rsidP="00C14825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34"/>
              <w:rPr>
                <w:sz w:val="24"/>
                <w:szCs w:val="24"/>
              </w:rPr>
            </w:pPr>
            <w:proofErr w:type="gramStart"/>
            <w:r w:rsidRPr="00C14825">
              <w:rPr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14825">
              <w:rPr>
                <w:sz w:val="24"/>
                <w:szCs w:val="24"/>
              </w:rPr>
              <w:t>Самбекского</w:t>
            </w:r>
            <w:proofErr w:type="spellEnd"/>
            <w:r w:rsidRPr="00C14825">
              <w:rPr>
                <w:sz w:val="24"/>
                <w:szCs w:val="24"/>
              </w:rPr>
              <w:t xml:space="preserve"> сельского поселения по адресам: с. Самбек, ул. Кооперативная,54П; с. Самбек, ул. Кооперативная, 54в</w:t>
            </w:r>
            <w:proofErr w:type="gramEnd"/>
          </w:p>
        </w:tc>
        <w:tc>
          <w:tcPr>
            <w:tcW w:w="5596" w:type="dxa"/>
          </w:tcPr>
          <w:p w:rsidR="00C14825" w:rsidRPr="000208A9" w:rsidRDefault="00C14825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C14825" w:rsidRPr="000208A9" w:rsidRDefault="00C14825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C14825" w:rsidRPr="000208A9" w:rsidRDefault="00C14825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1330000,00</w:t>
            </w:r>
          </w:p>
        </w:tc>
      </w:tr>
    </w:tbl>
    <w:p w:rsidR="00C14825" w:rsidRDefault="00C14825" w:rsidP="00C1482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2A6A85" w:rsidRDefault="002A6A85" w:rsidP="00EA1360">
      <w:pPr>
        <w:pStyle w:val="af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подключение к Охранно-Тревожной Сигнализации (ОТС) и охрану объекта: здание администрации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A1360" w:rsidRDefault="00EA1360" w:rsidP="00EA1360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tbl>
      <w:tblPr>
        <w:tblStyle w:val="af2"/>
        <w:tblW w:w="10348" w:type="dxa"/>
        <w:tblInd w:w="-34" w:type="dxa"/>
        <w:tblLook w:val="04A0"/>
      </w:tblPr>
      <w:tblGrid>
        <w:gridCol w:w="4752"/>
        <w:gridCol w:w="5596"/>
      </w:tblGrid>
      <w:tr w:rsidR="002A6A85" w:rsidTr="00EC616F">
        <w:tc>
          <w:tcPr>
            <w:tcW w:w="4752" w:type="dxa"/>
          </w:tcPr>
          <w:p w:rsidR="002A6A85" w:rsidRPr="000208A9" w:rsidRDefault="002A6A85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596" w:type="dxa"/>
          </w:tcPr>
          <w:p w:rsidR="002A6A85" w:rsidRPr="000208A9" w:rsidRDefault="002A6A85" w:rsidP="00EC616F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затрат на календарный год, не более, </w:t>
            </w:r>
            <w:r w:rsidRPr="000208A9">
              <w:rPr>
                <w:sz w:val="26"/>
                <w:szCs w:val="26"/>
              </w:rPr>
              <w:t>руб.</w:t>
            </w:r>
          </w:p>
        </w:tc>
      </w:tr>
      <w:tr w:rsidR="002A6A85" w:rsidTr="00EC616F">
        <w:tc>
          <w:tcPr>
            <w:tcW w:w="4752" w:type="dxa"/>
          </w:tcPr>
          <w:p w:rsidR="002A6A85" w:rsidRPr="002A6A85" w:rsidRDefault="002A6A85" w:rsidP="00EC616F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A85">
              <w:rPr>
                <w:sz w:val="24"/>
                <w:szCs w:val="24"/>
              </w:rPr>
              <w:t xml:space="preserve">одключение к Охранно-Тревожной Сигнализации (ОТС) и охрану объекта: здание администрации </w:t>
            </w:r>
            <w:proofErr w:type="spellStart"/>
            <w:r w:rsidRPr="002A6A85">
              <w:rPr>
                <w:sz w:val="24"/>
                <w:szCs w:val="24"/>
              </w:rPr>
              <w:t>Самбекского</w:t>
            </w:r>
            <w:proofErr w:type="spellEnd"/>
            <w:r w:rsidRPr="002A6A8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6" w:type="dxa"/>
          </w:tcPr>
          <w:p w:rsidR="002A6A85" w:rsidRPr="000208A9" w:rsidRDefault="002A6A85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2A6A85" w:rsidRPr="000208A9" w:rsidRDefault="002A6A85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2A6A85" w:rsidRPr="000208A9" w:rsidRDefault="007B0A17" w:rsidP="00EC616F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</w:tr>
    </w:tbl>
    <w:p w:rsidR="002A6A85" w:rsidRDefault="002A6A85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EC616F" w:rsidRDefault="00EC616F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EC616F" w:rsidRDefault="00EC616F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E24E6" w:rsidRDefault="00DE24E6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E24E6" w:rsidRDefault="00DE24E6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E24E6" w:rsidRDefault="00DE24E6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E24E6" w:rsidRDefault="00DE24E6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E24E6" w:rsidRDefault="00DE24E6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E24E6" w:rsidRDefault="00DE24E6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DE24E6" w:rsidRDefault="00DE24E6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284E7A" w:rsidRDefault="00284E7A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284E7A" w:rsidRDefault="00284E7A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284E7A" w:rsidRDefault="00284E7A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284E7A" w:rsidRDefault="00284E7A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284E7A" w:rsidRDefault="00284E7A" w:rsidP="002A6A8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EC616F" w:rsidRDefault="00EC616F" w:rsidP="00EC616F">
      <w:pPr>
        <w:pStyle w:val="ConsPlusNormal"/>
        <w:widowControl/>
        <w:ind w:left="5529" w:firstLine="1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616F" w:rsidRDefault="00EC616F" w:rsidP="00EC616F">
      <w:pPr>
        <w:pStyle w:val="ConsPlusNormal"/>
        <w:widowControl/>
        <w:ind w:left="5529" w:firstLine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616F" w:rsidRDefault="00EC616F" w:rsidP="00EC616F">
      <w:pPr>
        <w:pStyle w:val="ConsPlusNormal"/>
        <w:widowControl/>
        <w:ind w:left="5529" w:firstLine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06.12.2017г.   № 126 </w:t>
      </w:r>
    </w:p>
    <w:p w:rsidR="00FF46C3" w:rsidRDefault="00FF46C3" w:rsidP="00EC616F">
      <w:pPr>
        <w:pStyle w:val="ConsPlusNormal"/>
        <w:widowControl/>
        <w:ind w:left="5529" w:firstLine="18"/>
        <w:jc w:val="both"/>
      </w:pPr>
    </w:p>
    <w:p w:rsidR="00FF46C3" w:rsidRDefault="00FF46C3" w:rsidP="00FF46C3">
      <w:pPr>
        <w:jc w:val="center"/>
      </w:pPr>
      <w:r>
        <w:rPr>
          <w:sz w:val="28"/>
          <w:szCs w:val="28"/>
        </w:rPr>
        <w:t>НОРМАТИВЫ</w:t>
      </w:r>
    </w:p>
    <w:p w:rsidR="00FF46C3" w:rsidRDefault="00FF46C3" w:rsidP="00FF46C3">
      <w:pPr>
        <w:jc w:val="center"/>
      </w:pPr>
      <w:r>
        <w:rPr>
          <w:bCs/>
          <w:color w:val="000000"/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 xml:space="preserve">Муниципального Бюджетного Учреждения Культуры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Дома Культуры (МБУК </w:t>
      </w:r>
      <w:proofErr w:type="spellStart"/>
      <w:r>
        <w:rPr>
          <w:sz w:val="28"/>
          <w:szCs w:val="28"/>
        </w:rPr>
        <w:t>Самбекский</w:t>
      </w:r>
      <w:proofErr w:type="spellEnd"/>
      <w:r>
        <w:rPr>
          <w:sz w:val="28"/>
          <w:szCs w:val="28"/>
        </w:rPr>
        <w:t xml:space="preserve"> ДК),</w:t>
      </w:r>
      <w:r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FF46C3" w:rsidRDefault="00FF46C3" w:rsidP="00FF46C3">
      <w:pPr>
        <w:jc w:val="center"/>
        <w:rPr>
          <w:sz w:val="28"/>
          <w:szCs w:val="28"/>
        </w:rPr>
      </w:pPr>
    </w:p>
    <w:p w:rsidR="00FB0952" w:rsidRDefault="00FB0952" w:rsidP="00FB0952">
      <w:pPr>
        <w:pStyle w:val="40"/>
        <w:numPr>
          <w:ilvl w:val="3"/>
          <w:numId w:val="1"/>
        </w:numPr>
        <w:tabs>
          <w:tab w:val="left" w:pos="1004"/>
        </w:tabs>
        <w:spacing w:line="326" w:lineRule="exact"/>
        <w:ind w:left="284"/>
        <w:jc w:val="center"/>
      </w:pPr>
      <w:r>
        <w:rPr>
          <w:b w:val="0"/>
          <w:color w:val="000000"/>
          <w:lang w:eastAsia="ru-RU"/>
        </w:rPr>
        <w:t>Нормативы, применяемые для расчета стоимости коммунальных услуг</w:t>
      </w:r>
    </w:p>
    <w:p w:rsidR="00FB0952" w:rsidRDefault="00FB0952" w:rsidP="00FB0952">
      <w:pPr>
        <w:jc w:val="center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4222"/>
        <w:gridCol w:w="2835"/>
        <w:gridCol w:w="1686"/>
      </w:tblGrid>
      <w:tr w:rsidR="00FB0952" w:rsidTr="00374CEA">
        <w:trPr>
          <w:trHeight w:hRule="exact" w:val="669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0952" w:rsidRDefault="00FB0952" w:rsidP="00374CEA">
            <w:pPr>
              <w:shd w:val="clear" w:color="auto" w:fill="FFFFFF"/>
              <w:ind w:firstLine="851"/>
              <w:jc w:val="center"/>
            </w:pPr>
            <w:proofErr w:type="gram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4"/>
              </w:rPr>
              <w:t>Количество за календарный год, руб. (не более)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4"/>
              </w:rPr>
              <w:t>Сумма, в руб. (не более)</w:t>
            </w:r>
          </w:p>
        </w:tc>
      </w:tr>
      <w:tr w:rsidR="00FB0952" w:rsidTr="00374CEA">
        <w:trPr>
          <w:trHeight w:hRule="exact" w:val="581"/>
        </w:trPr>
        <w:tc>
          <w:tcPr>
            <w:tcW w:w="7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FB0952" w:rsidRDefault="00FB0952" w:rsidP="00374CEA">
            <w:r>
              <w:rPr>
                <w:color w:val="000000"/>
                <w:sz w:val="22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</w:pPr>
            <w:r>
              <w:rPr>
                <w:sz w:val="22"/>
                <w:szCs w:val="24"/>
              </w:rPr>
              <w:t>Услуги по передаче электрической энергии, тыс</w:t>
            </w:r>
            <w:proofErr w:type="gramStart"/>
            <w:r>
              <w:rPr>
                <w:sz w:val="22"/>
                <w:szCs w:val="24"/>
              </w:rPr>
              <w:t>.к</w:t>
            </w:r>
            <w:proofErr w:type="gramEnd"/>
            <w:r>
              <w:rPr>
                <w:sz w:val="22"/>
                <w:szCs w:val="24"/>
              </w:rPr>
              <w:t>Вт*ч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14,1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sz w:val="22"/>
                <w:szCs w:val="24"/>
              </w:rPr>
              <w:t>100600,00</w:t>
            </w:r>
          </w:p>
        </w:tc>
      </w:tr>
      <w:tr w:rsidR="00FB0952" w:rsidTr="00374CEA">
        <w:trPr>
          <w:trHeight w:hRule="exact" w:val="282"/>
        </w:trPr>
        <w:tc>
          <w:tcPr>
            <w:tcW w:w="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FB0952" w:rsidRDefault="00FB0952" w:rsidP="00374CEA">
            <w:pPr>
              <w:shd w:val="clear" w:color="auto" w:fill="FFFFFF"/>
            </w:pPr>
            <w:r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4"/>
              </w:rPr>
              <w:t>Поставка газа горючего, тыс</w:t>
            </w:r>
            <w:proofErr w:type="gramStart"/>
            <w:r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31,5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4"/>
              </w:rPr>
              <w:t>237868,37</w:t>
            </w:r>
          </w:p>
        </w:tc>
      </w:tr>
    </w:tbl>
    <w:p w:rsidR="00EC616F" w:rsidRDefault="00EC616F" w:rsidP="00FB09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FB0952" w:rsidRDefault="00FB0952" w:rsidP="00FB0952">
      <w:pPr>
        <w:jc w:val="center"/>
      </w:pPr>
      <w:r>
        <w:rPr>
          <w:b/>
          <w:sz w:val="28"/>
          <w:szCs w:val="28"/>
        </w:rPr>
        <w:t>Нормативы затрат на услуги связи</w:t>
      </w:r>
    </w:p>
    <w:p w:rsidR="00FB0952" w:rsidRDefault="00FB0952" w:rsidP="00FB0952">
      <w:pPr>
        <w:jc w:val="center"/>
        <w:rPr>
          <w:b/>
          <w:sz w:val="28"/>
          <w:szCs w:val="28"/>
        </w:rPr>
      </w:pPr>
    </w:p>
    <w:p w:rsidR="00FB0952" w:rsidRDefault="00FB0952" w:rsidP="00FB0952">
      <w:pPr>
        <w:pStyle w:val="23"/>
        <w:shd w:val="clear" w:color="auto" w:fill="FFFFFF"/>
        <w:ind w:left="0"/>
        <w:jc w:val="center"/>
      </w:pPr>
      <w:r>
        <w:rPr>
          <w:bCs/>
          <w:color w:val="000000"/>
          <w:sz w:val="28"/>
          <w:szCs w:val="28"/>
        </w:rPr>
        <w:t xml:space="preserve">1.  </w:t>
      </w:r>
      <w:r>
        <w:rPr>
          <w:bCs/>
          <w:color w:val="000000"/>
          <w:spacing w:val="-1"/>
          <w:sz w:val="28"/>
          <w:szCs w:val="28"/>
        </w:rPr>
        <w:t xml:space="preserve">Нормативы количества средств и цены на услуги </w:t>
      </w:r>
      <w:r>
        <w:rPr>
          <w:bCs/>
          <w:color w:val="000000"/>
          <w:sz w:val="28"/>
          <w:szCs w:val="28"/>
        </w:rPr>
        <w:t>абонентской телефонной связи</w:t>
      </w:r>
    </w:p>
    <w:p w:rsidR="00FB0952" w:rsidRDefault="00FB0952" w:rsidP="00FB0952">
      <w:pPr>
        <w:pStyle w:val="23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7"/>
        <w:gridCol w:w="2300"/>
        <w:gridCol w:w="3411"/>
        <w:gridCol w:w="2062"/>
      </w:tblGrid>
      <w:tr w:rsidR="00FB0952" w:rsidTr="00374CEA">
        <w:trPr>
          <w:trHeight w:hRule="exact" w:val="787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FB0952" w:rsidTr="00374CEA">
        <w:trPr>
          <w:trHeight w:val="482"/>
        </w:trPr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34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4800,00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0952" w:rsidRDefault="00FB0952" w:rsidP="00374CE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FB0952" w:rsidRDefault="00FB0952" w:rsidP="00FB095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-142"/>
        <w:jc w:val="center"/>
        <w:rPr>
          <w:sz w:val="28"/>
          <w:szCs w:val="28"/>
        </w:rPr>
      </w:pPr>
    </w:p>
    <w:p w:rsidR="00FB0952" w:rsidRDefault="00FB0952" w:rsidP="00FB0952">
      <w:pPr>
        <w:pStyle w:val="23"/>
        <w:numPr>
          <w:ilvl w:val="3"/>
          <w:numId w:val="1"/>
        </w:numPr>
        <w:shd w:val="clear" w:color="auto" w:fill="FFFFFF"/>
        <w:ind w:left="284"/>
        <w:jc w:val="center"/>
      </w:pPr>
      <w:r>
        <w:rPr>
          <w:bCs/>
          <w:color w:val="000000"/>
          <w:spacing w:val="-1"/>
          <w:sz w:val="28"/>
          <w:szCs w:val="28"/>
        </w:rPr>
        <w:t xml:space="preserve">Нормативы количества средств и цены на услуги по </w:t>
      </w:r>
      <w:r>
        <w:rPr>
          <w:bCs/>
          <w:color w:val="000000"/>
          <w:sz w:val="28"/>
          <w:szCs w:val="28"/>
        </w:rPr>
        <w:t xml:space="preserve">передаче данных с использованием информационно-телекоммуникационной сети "Интернет" и услуги Интернет-провайдеров </w:t>
      </w:r>
    </w:p>
    <w:p w:rsidR="00FB0952" w:rsidRDefault="00FB0952" w:rsidP="00FB0952">
      <w:pPr>
        <w:pStyle w:val="23"/>
        <w:shd w:val="clear" w:color="auto" w:fill="FFFFFF"/>
        <w:ind w:left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2376"/>
        <w:gridCol w:w="5103"/>
        <w:gridCol w:w="2658"/>
      </w:tblGrid>
      <w:tr w:rsidR="00FB0952" w:rsidTr="00374CE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0952" w:rsidRDefault="00FB0952" w:rsidP="00374CE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Количество каналов передачи данных сети «Интернет»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по передаче данных с использованием информационно-телекоммуникационной сети "Интернет" и услуги Интернет-провайдеров за календарный год, руб., не более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B0952" w:rsidRDefault="00FB0952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FB0952" w:rsidTr="00374CE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0952" w:rsidRDefault="00FB0952" w:rsidP="00374CE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0952" w:rsidRDefault="00FB0952" w:rsidP="00374CEA">
            <w:pPr>
              <w:pStyle w:val="23"/>
              <w:jc w:val="center"/>
              <w:rPr>
                <w:bCs/>
                <w:color w:val="000000"/>
                <w:spacing w:val="-1"/>
                <w:sz w:val="24"/>
                <w:szCs w:val="28"/>
              </w:rPr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15000,00</w:t>
            </w:r>
          </w:p>
          <w:p w:rsidR="00FB0952" w:rsidRDefault="00FB0952" w:rsidP="00FB0952">
            <w:pPr>
              <w:pStyle w:val="23"/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0952" w:rsidRDefault="00FB0952" w:rsidP="00374CEA">
            <w:pPr>
              <w:pStyle w:val="23"/>
              <w:jc w:val="center"/>
            </w:pPr>
            <w:r>
              <w:rPr>
                <w:bCs/>
                <w:color w:val="000000"/>
                <w:spacing w:val="-1"/>
                <w:sz w:val="24"/>
                <w:szCs w:val="28"/>
              </w:rPr>
              <w:t>Все группы должностей</w:t>
            </w:r>
          </w:p>
        </w:tc>
      </w:tr>
    </w:tbl>
    <w:p w:rsidR="00FB0952" w:rsidRDefault="00FB0952" w:rsidP="0062112A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9E12E4" w:rsidRDefault="009E12E4" w:rsidP="009E12E4">
      <w:pPr>
        <w:pStyle w:val="af1"/>
        <w:numPr>
          <w:ilvl w:val="3"/>
          <w:numId w:val="1"/>
        </w:numPr>
        <w:shd w:val="clear" w:color="auto" w:fill="FFFFFF"/>
        <w:tabs>
          <w:tab w:val="center" w:pos="4960"/>
          <w:tab w:val="left" w:pos="5610"/>
        </w:tabs>
        <w:ind w:left="426"/>
        <w:jc w:val="center"/>
      </w:pPr>
      <w:r w:rsidRPr="009E12E4">
        <w:rPr>
          <w:bCs/>
          <w:color w:val="000000"/>
          <w:spacing w:val="-1"/>
          <w:sz w:val="28"/>
          <w:szCs w:val="28"/>
        </w:rPr>
        <w:t>Нормативные затраты по вывозу твердых бытовых отходов</w:t>
      </w:r>
    </w:p>
    <w:p w:rsidR="009E12E4" w:rsidRDefault="009E12E4" w:rsidP="009E12E4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2"/>
        <w:gridCol w:w="2143"/>
        <w:gridCol w:w="1203"/>
        <w:gridCol w:w="1494"/>
        <w:gridCol w:w="2268"/>
        <w:gridCol w:w="2516"/>
      </w:tblGrid>
      <w:tr w:rsidR="009E12E4" w:rsidTr="00374CEA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 xml:space="preserve">Объем ТБО, подлежащих </w:t>
            </w:r>
            <w:r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>Количество месяцев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>Стоимость единицы,</w:t>
            </w:r>
          </w:p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>Стоимость услуг</w:t>
            </w:r>
          </w:p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9E12E4" w:rsidTr="00374CEA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r>
              <w:rPr>
                <w:bCs/>
                <w:spacing w:val="-6"/>
                <w:sz w:val="22"/>
                <w:szCs w:val="21"/>
              </w:rPr>
              <w:t>10,00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9E12E4" w:rsidP="00374CE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45613E" w:rsidP="00374CEA">
            <w:pPr>
              <w:jc w:val="center"/>
            </w:pPr>
            <w:r>
              <w:rPr>
                <w:sz w:val="22"/>
                <w:szCs w:val="21"/>
              </w:rPr>
              <w:t>370</w:t>
            </w:r>
            <w:r w:rsidR="009E12E4">
              <w:rPr>
                <w:sz w:val="22"/>
                <w:szCs w:val="21"/>
              </w:rPr>
              <w:t>,00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E12E4" w:rsidRDefault="0045613E" w:rsidP="00374CEA">
            <w:pPr>
              <w:jc w:val="center"/>
            </w:pPr>
            <w:r>
              <w:rPr>
                <w:sz w:val="22"/>
                <w:szCs w:val="21"/>
              </w:rPr>
              <w:t>4440</w:t>
            </w:r>
            <w:r w:rsidR="009E12E4">
              <w:rPr>
                <w:sz w:val="22"/>
                <w:szCs w:val="21"/>
              </w:rPr>
              <w:t>,00</w:t>
            </w:r>
          </w:p>
        </w:tc>
      </w:tr>
    </w:tbl>
    <w:p w:rsidR="0062112A" w:rsidRDefault="0062112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1800"/>
        <w:jc w:val="center"/>
        <w:rPr>
          <w:bCs/>
          <w:color w:val="000000"/>
          <w:spacing w:val="-1"/>
          <w:sz w:val="28"/>
          <w:szCs w:val="28"/>
        </w:rPr>
      </w:pPr>
    </w:p>
    <w:p w:rsidR="0045613E" w:rsidRPr="0045613E" w:rsidRDefault="0045613E" w:rsidP="0045613E">
      <w:pPr>
        <w:pStyle w:val="af1"/>
        <w:numPr>
          <w:ilvl w:val="3"/>
          <w:numId w:val="1"/>
        </w:numPr>
        <w:shd w:val="clear" w:color="auto" w:fill="FFFFFF"/>
        <w:ind w:left="567"/>
        <w:jc w:val="center"/>
        <w:rPr>
          <w:bCs/>
          <w:sz w:val="28"/>
          <w:szCs w:val="28"/>
        </w:rPr>
      </w:pPr>
      <w:r w:rsidRPr="0045613E">
        <w:rPr>
          <w:bCs/>
          <w:sz w:val="28"/>
          <w:szCs w:val="28"/>
        </w:rPr>
        <w:lastRenderedPageBreak/>
        <w:t xml:space="preserve">Нормативы затрат на оказание </w:t>
      </w:r>
      <w:r w:rsidRPr="0045613E">
        <w:rPr>
          <w:sz w:val="28"/>
          <w:szCs w:val="28"/>
        </w:rPr>
        <w:t>услуг  по информационному обслуживанию официального сайта поселения</w:t>
      </w:r>
    </w:p>
    <w:p w:rsidR="0045613E" w:rsidRDefault="0045613E" w:rsidP="004561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260"/>
        <w:gridCol w:w="2142"/>
        <w:gridCol w:w="3849"/>
      </w:tblGrid>
      <w:tr w:rsidR="0045613E" w:rsidTr="00374CEA">
        <w:trPr>
          <w:trHeight w:hRule="exact" w:val="1051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5613E" w:rsidRDefault="0045613E" w:rsidP="00374CEA">
            <w:pPr>
              <w:shd w:val="clear" w:color="auto" w:fill="FFFFFF"/>
              <w:ind w:firstLine="851"/>
            </w:pPr>
            <w:r>
              <w:rPr>
                <w:sz w:val="22"/>
                <w:szCs w:val="22"/>
              </w:rPr>
              <w:t>№</w:t>
            </w:r>
          </w:p>
          <w:p w:rsidR="0045613E" w:rsidRDefault="0045613E" w:rsidP="00374CEA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45613E" w:rsidRDefault="0045613E" w:rsidP="00374C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5613E" w:rsidRDefault="0045613E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5613E" w:rsidRDefault="0045613E" w:rsidP="00374C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5613E" w:rsidRDefault="0045613E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Цена </w:t>
            </w:r>
            <w:r>
              <w:rPr>
                <w:bCs/>
                <w:sz w:val="24"/>
                <w:szCs w:val="24"/>
              </w:rPr>
              <w:t>оказания</w:t>
            </w:r>
            <w:r w:rsidRPr="00D66C1E">
              <w:rPr>
                <w:bCs/>
                <w:sz w:val="24"/>
                <w:szCs w:val="24"/>
              </w:rPr>
              <w:t xml:space="preserve"> </w:t>
            </w:r>
            <w:r w:rsidRPr="00D66C1E">
              <w:rPr>
                <w:sz w:val="24"/>
                <w:szCs w:val="24"/>
              </w:rPr>
              <w:t>услуг  по информационному обслуживанию официального сайта поселения</w:t>
            </w: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 за календарный год, в руб., не более</w:t>
            </w:r>
          </w:p>
        </w:tc>
      </w:tr>
      <w:tr w:rsidR="0045613E" w:rsidTr="00374CEA">
        <w:trPr>
          <w:trHeight w:hRule="exact" w:val="1137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5613E" w:rsidRDefault="0045613E" w:rsidP="00374CEA">
            <w:pPr>
              <w:pStyle w:val="23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5613E" w:rsidRPr="00D66C1E" w:rsidRDefault="0045613E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66C1E">
              <w:rPr>
                <w:bCs/>
                <w:sz w:val="24"/>
                <w:szCs w:val="24"/>
              </w:rPr>
              <w:t xml:space="preserve">казание </w:t>
            </w:r>
            <w:r w:rsidRPr="00D66C1E">
              <w:rPr>
                <w:sz w:val="24"/>
                <w:szCs w:val="24"/>
              </w:rPr>
              <w:t>услуг  по информационному обслуживанию официального сайта поселения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5613E" w:rsidRDefault="0045613E" w:rsidP="00374C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 месяцев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5613E" w:rsidRDefault="0045613E" w:rsidP="00374CEA">
            <w:pPr>
              <w:jc w:val="center"/>
            </w:pPr>
            <w:r>
              <w:rPr>
                <w:sz w:val="22"/>
                <w:szCs w:val="22"/>
              </w:rPr>
              <w:t>16000,00</w:t>
            </w:r>
          </w:p>
        </w:tc>
      </w:tr>
    </w:tbl>
    <w:p w:rsidR="0045613E" w:rsidRDefault="0045613E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1800"/>
        <w:jc w:val="center"/>
        <w:rPr>
          <w:sz w:val="28"/>
          <w:szCs w:val="28"/>
        </w:rPr>
      </w:pPr>
    </w:p>
    <w:p w:rsidR="0045613E" w:rsidRPr="0045613E" w:rsidRDefault="0045613E" w:rsidP="004561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360"/>
        <w:jc w:val="center"/>
        <w:rPr>
          <w:sz w:val="28"/>
          <w:szCs w:val="28"/>
        </w:rPr>
      </w:pPr>
      <w:r w:rsidRPr="0045613E">
        <w:rPr>
          <w:sz w:val="28"/>
          <w:szCs w:val="28"/>
        </w:rPr>
        <w:t>5. Нормативы затрат на выполнение работ по техническому обслуживанию газового оборудования</w:t>
      </w:r>
      <w:r>
        <w:rPr>
          <w:sz w:val="28"/>
          <w:szCs w:val="28"/>
        </w:rPr>
        <w:t>, инструктаж должностных лиц.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4417"/>
      </w:tblGrid>
      <w:tr w:rsidR="0045613E" w:rsidTr="00374CEA">
        <w:tc>
          <w:tcPr>
            <w:tcW w:w="4752" w:type="dxa"/>
          </w:tcPr>
          <w:p w:rsidR="0045613E" w:rsidRPr="000208A9" w:rsidRDefault="0045613E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4417" w:type="dxa"/>
          </w:tcPr>
          <w:p w:rsidR="0045613E" w:rsidRPr="000208A9" w:rsidRDefault="0045613E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45613E" w:rsidTr="00374CEA">
        <w:tc>
          <w:tcPr>
            <w:tcW w:w="4752" w:type="dxa"/>
          </w:tcPr>
          <w:p w:rsidR="0045613E" w:rsidRPr="000208A9" w:rsidRDefault="0045613E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0208A9">
              <w:rPr>
                <w:sz w:val="24"/>
                <w:szCs w:val="24"/>
              </w:rPr>
              <w:t xml:space="preserve">Выполнение работ по техническому обслуживанию газового оборудования (здание Администрации </w:t>
            </w:r>
            <w:proofErr w:type="spellStart"/>
            <w:r w:rsidRPr="000208A9">
              <w:rPr>
                <w:sz w:val="24"/>
                <w:szCs w:val="24"/>
              </w:rPr>
              <w:t>Самбекского</w:t>
            </w:r>
            <w:proofErr w:type="spellEnd"/>
            <w:r w:rsidRPr="000208A9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0208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08A9">
              <w:rPr>
                <w:sz w:val="24"/>
                <w:szCs w:val="24"/>
              </w:rPr>
              <w:t xml:space="preserve"> с. Самбек, ул. Центральная, 102</w:t>
            </w:r>
          </w:p>
        </w:tc>
        <w:tc>
          <w:tcPr>
            <w:tcW w:w="4417" w:type="dxa"/>
          </w:tcPr>
          <w:p w:rsidR="0045613E" w:rsidRPr="000208A9" w:rsidRDefault="0045613E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45613E" w:rsidRPr="000208A9" w:rsidRDefault="0045613E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45613E" w:rsidRPr="000208A9" w:rsidRDefault="0045613E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Pr="000208A9">
              <w:rPr>
                <w:sz w:val="24"/>
                <w:szCs w:val="24"/>
              </w:rPr>
              <w:t>,00</w:t>
            </w:r>
          </w:p>
        </w:tc>
      </w:tr>
    </w:tbl>
    <w:p w:rsidR="0045613E" w:rsidRDefault="0045613E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0C085E" w:rsidRDefault="000C085E" w:rsidP="000C085E">
      <w:pPr>
        <w:shd w:val="clear" w:color="auto" w:fill="FFFFFF"/>
        <w:jc w:val="center"/>
      </w:pPr>
      <w:r>
        <w:rPr>
          <w:sz w:val="28"/>
          <w:szCs w:val="28"/>
        </w:rPr>
        <w:t xml:space="preserve">6. </w:t>
      </w:r>
      <w:r>
        <w:rPr>
          <w:bCs/>
          <w:color w:val="000000"/>
          <w:spacing w:val="-1"/>
          <w:sz w:val="28"/>
          <w:szCs w:val="28"/>
        </w:rPr>
        <w:t xml:space="preserve">Нормативы затрат на техническое обслуживание системы автоматической пожарной сигнализации </w:t>
      </w:r>
    </w:p>
    <w:p w:rsidR="000C085E" w:rsidRDefault="000C085E" w:rsidP="000C085E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4819"/>
        <w:gridCol w:w="993"/>
        <w:gridCol w:w="1845"/>
        <w:gridCol w:w="1946"/>
      </w:tblGrid>
      <w:tr w:rsidR="000C085E" w:rsidTr="00374CEA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Стоимость работ за 1 месяц,</w:t>
            </w:r>
          </w:p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рублей, не более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Стоимость работ</w:t>
            </w:r>
          </w:p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0C085E" w:rsidTr="00374CEA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0C085E" w:rsidRDefault="000C085E" w:rsidP="00374CEA">
            <w:pPr>
              <w:rPr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0C085E">
            <w:r>
              <w:rPr>
                <w:bCs/>
                <w:spacing w:val="-6"/>
                <w:sz w:val="22"/>
                <w:szCs w:val="21"/>
              </w:rPr>
              <w:t xml:space="preserve">Здание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Самбекского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ДК 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Самбекского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 сельского поселения (Ростовская область,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Неклиновский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район, с. Самбек, ул. Центральная,102)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2000,00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085E" w:rsidRDefault="000C085E" w:rsidP="00374CEA">
            <w:pPr>
              <w:jc w:val="center"/>
            </w:pPr>
            <w:r>
              <w:rPr>
                <w:sz w:val="22"/>
                <w:szCs w:val="21"/>
              </w:rPr>
              <w:t>24000,00</w:t>
            </w:r>
          </w:p>
        </w:tc>
      </w:tr>
    </w:tbl>
    <w:p w:rsidR="000C085E" w:rsidRDefault="000C085E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E83879" w:rsidRDefault="00E83879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 Нормативы затрат на приобретение металлического сейфа для хранения документации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E83879" w:rsidTr="00E83879">
        <w:tc>
          <w:tcPr>
            <w:tcW w:w="4752" w:type="dxa"/>
          </w:tcPr>
          <w:p w:rsidR="00E83879" w:rsidRPr="000208A9" w:rsidRDefault="00E83879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55" w:type="dxa"/>
          </w:tcPr>
          <w:p w:rsidR="00E83879" w:rsidRPr="000208A9" w:rsidRDefault="00E83879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E83879" w:rsidTr="00E83879">
        <w:tc>
          <w:tcPr>
            <w:tcW w:w="4752" w:type="dxa"/>
          </w:tcPr>
          <w:p w:rsidR="00E83879" w:rsidRPr="00E83879" w:rsidRDefault="00E83879" w:rsidP="00E83879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E83879">
              <w:rPr>
                <w:sz w:val="24"/>
                <w:szCs w:val="24"/>
              </w:rPr>
              <w:t>Металлический сейф для хранения документации</w:t>
            </w:r>
          </w:p>
          <w:p w:rsidR="00E83879" w:rsidRPr="000208A9" w:rsidRDefault="00E83879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</w:tcPr>
          <w:p w:rsidR="00E83879" w:rsidRPr="000208A9" w:rsidRDefault="00E83879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E83879" w:rsidRPr="000208A9" w:rsidRDefault="00E83879" w:rsidP="00E83879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12590,00</w:t>
            </w:r>
          </w:p>
        </w:tc>
      </w:tr>
    </w:tbl>
    <w:p w:rsidR="00E83879" w:rsidRDefault="00E83879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E83879" w:rsidRDefault="00E83879" w:rsidP="00E83879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>8.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83879" w:rsidRDefault="00E83879" w:rsidP="00E83879">
      <w:pPr>
        <w:pStyle w:val="23"/>
        <w:shd w:val="clear" w:color="auto" w:fill="FFFFFF"/>
        <w:ind w:left="0"/>
        <w:rPr>
          <w:sz w:val="28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"/>
        <w:gridCol w:w="4887"/>
        <w:gridCol w:w="2334"/>
        <w:gridCol w:w="2334"/>
      </w:tblGrid>
      <w:tr w:rsidR="00E83879" w:rsidTr="00374CEA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83879" w:rsidRDefault="00E83879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83879" w:rsidRDefault="00E83879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83879" w:rsidRDefault="00E83879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83879" w:rsidRDefault="00E83879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E83879" w:rsidTr="00374CEA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83879" w:rsidRDefault="00E83879" w:rsidP="00374CEA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83879" w:rsidRDefault="00E83879" w:rsidP="00E8387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Программный продукт «1-С Предприятие"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E83879" w:rsidRDefault="00E83879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 рабочее место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83879" w:rsidRDefault="00E83879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30000,00</w:t>
            </w:r>
          </w:p>
        </w:tc>
      </w:tr>
    </w:tbl>
    <w:p w:rsidR="00E83879" w:rsidRDefault="00E83879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9E5A74" w:rsidRDefault="009E5A74" w:rsidP="009E5A74">
      <w:pPr>
        <w:shd w:val="clear" w:color="auto" w:fill="FFFFFF"/>
        <w:ind w:left="360"/>
        <w:jc w:val="center"/>
      </w:pPr>
      <w:r>
        <w:rPr>
          <w:sz w:val="28"/>
          <w:szCs w:val="28"/>
        </w:rPr>
        <w:t xml:space="preserve">9. </w:t>
      </w:r>
      <w:r>
        <w:rPr>
          <w:bCs/>
          <w:color w:val="000000"/>
          <w:spacing w:val="-1"/>
          <w:sz w:val="28"/>
          <w:szCs w:val="28"/>
        </w:rPr>
        <w:t>Нормативы количества и цены компьютерной и организационной техники</w:t>
      </w:r>
    </w:p>
    <w:p w:rsidR="009E5A74" w:rsidRDefault="009E5A74" w:rsidP="009E5A74">
      <w:pPr>
        <w:shd w:val="clear" w:color="auto" w:fill="FFFFFF"/>
        <w:tabs>
          <w:tab w:val="left" w:pos="1608"/>
        </w:tabs>
        <w:ind w:firstLine="851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1768"/>
        <w:gridCol w:w="1739"/>
        <w:gridCol w:w="1472"/>
        <w:gridCol w:w="1985"/>
        <w:gridCol w:w="2153"/>
      </w:tblGrid>
      <w:tr w:rsidR="009E5A74" w:rsidTr="00374CEA">
        <w:trPr>
          <w:trHeight w:hRule="exact" w:val="114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9E5A74" w:rsidTr="00374CEA">
        <w:trPr>
          <w:trHeight w:hRule="exact" w:val="963"/>
        </w:trPr>
        <w:tc>
          <w:tcPr>
            <w:tcW w:w="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5A74" w:rsidRDefault="009E5A74" w:rsidP="00374CEA">
            <w:pPr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jc w:val="center"/>
            </w:pPr>
            <w:r>
              <w:rPr>
                <w:sz w:val="24"/>
                <w:szCs w:val="24"/>
              </w:rPr>
              <w:t>23000,00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5A74" w:rsidRDefault="009E5A74" w:rsidP="00374CE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E5A74" w:rsidTr="00374CEA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jc w:val="center"/>
            </w:pPr>
            <w:r>
              <w:rPr>
                <w:sz w:val="24"/>
                <w:szCs w:val="24"/>
              </w:rPr>
              <w:t>14000,00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E5A74" w:rsidRDefault="009E5A74" w:rsidP="00374CEA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E5A74" w:rsidTr="00374CEA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9E5A74" w:rsidRDefault="009E5A74" w:rsidP="00374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E5A74" w:rsidTr="00374CEA">
        <w:trPr>
          <w:trHeight w:hRule="exact" w:val="981"/>
        </w:trPr>
        <w:tc>
          <w:tcPr>
            <w:tcW w:w="78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E5A74" w:rsidRDefault="009E5A74" w:rsidP="00374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9E5A74" w:rsidRDefault="009E5A7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9E5A74" w:rsidRDefault="009E5A74" w:rsidP="009E5A74">
      <w:pPr>
        <w:shd w:val="clear" w:color="auto" w:fill="FFFFFF"/>
        <w:contextualSpacing/>
        <w:jc w:val="center"/>
      </w:pPr>
      <w:r>
        <w:rPr>
          <w:sz w:val="28"/>
          <w:szCs w:val="28"/>
        </w:rPr>
        <w:t xml:space="preserve">10. </w:t>
      </w:r>
      <w:r>
        <w:rPr>
          <w:bCs/>
          <w:color w:val="000000"/>
          <w:spacing w:val="-1"/>
          <w:sz w:val="28"/>
          <w:szCs w:val="28"/>
        </w:rPr>
        <w:t xml:space="preserve">Нормативы затрат на техническое обслуживание и </w:t>
      </w:r>
      <w:proofErr w:type="spellStart"/>
      <w:r>
        <w:rPr>
          <w:bCs/>
          <w:color w:val="000000"/>
          <w:spacing w:val="-1"/>
          <w:sz w:val="28"/>
          <w:szCs w:val="28"/>
        </w:rPr>
        <w:t>регламентно-профилактический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ремонт компьютерной и организационной техники</w:t>
      </w:r>
    </w:p>
    <w:p w:rsidR="009E5A74" w:rsidRDefault="009E5A74" w:rsidP="009E5A74">
      <w:pPr>
        <w:shd w:val="clear" w:color="auto" w:fill="FFFFFF"/>
        <w:contextualSpacing/>
        <w:rPr>
          <w:b/>
          <w:bCs/>
          <w:color w:val="000000"/>
          <w:spacing w:val="-1"/>
          <w:sz w:val="32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260"/>
        <w:gridCol w:w="2142"/>
        <w:gridCol w:w="3849"/>
      </w:tblGrid>
      <w:tr w:rsidR="009E5A74" w:rsidTr="00374CEA">
        <w:trPr>
          <w:trHeight w:hRule="exact" w:val="1051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ind w:firstLine="851"/>
            </w:pPr>
            <w:r>
              <w:rPr>
                <w:sz w:val="22"/>
                <w:szCs w:val="22"/>
              </w:rPr>
              <w:t>№</w:t>
            </w:r>
          </w:p>
          <w:p w:rsidR="009E5A74" w:rsidRDefault="009E5A74" w:rsidP="00374CEA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9E5A74" w:rsidRDefault="009E5A74" w:rsidP="00374CE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>
              <w:rPr>
                <w:bCs/>
                <w:color w:val="000000"/>
                <w:spacing w:val="-1"/>
                <w:sz w:val="22"/>
                <w:szCs w:val="22"/>
              </w:rPr>
              <w:t>регламентно-профилактического</w:t>
            </w:r>
            <w:proofErr w:type="spellEnd"/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 ремонта за календарный год, в руб., не более</w:t>
            </w:r>
          </w:p>
        </w:tc>
      </w:tr>
      <w:tr w:rsidR="009E5A74" w:rsidTr="00374CEA">
        <w:trPr>
          <w:trHeight w:hRule="exact" w:val="1137"/>
        </w:trPr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pStyle w:val="23"/>
              <w:numPr>
                <w:ilvl w:val="0"/>
                <w:numId w:val="1"/>
              </w:numPr>
              <w:ind w:left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регламентно-профилактический</w:t>
            </w:r>
            <w:proofErr w:type="spellEnd"/>
            <w:r>
              <w:rPr>
                <w:sz w:val="22"/>
                <w:szCs w:val="22"/>
              </w:rPr>
              <w:t xml:space="preserve"> ремонт компьютерной и организационной техники</w:t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 месяцев</w:t>
            </w:r>
          </w:p>
        </w:tc>
        <w:tc>
          <w:tcPr>
            <w:tcW w:w="3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E5A74" w:rsidRDefault="009E5A74" w:rsidP="00374CEA">
            <w:pPr>
              <w:jc w:val="center"/>
            </w:pPr>
            <w:r>
              <w:rPr>
                <w:sz w:val="22"/>
                <w:szCs w:val="22"/>
              </w:rPr>
              <w:t>50000,00</w:t>
            </w:r>
          </w:p>
        </w:tc>
      </w:tr>
    </w:tbl>
    <w:p w:rsidR="009E5A74" w:rsidRDefault="009E5A7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9E5A74" w:rsidRDefault="009E5A7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11. Нормативы затрат на приобретение туристического снаряжения</w:t>
      </w:r>
    </w:p>
    <w:p w:rsidR="009E5A74" w:rsidRDefault="009E5A7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9E5A74" w:rsidTr="00374CEA">
        <w:tc>
          <w:tcPr>
            <w:tcW w:w="4752" w:type="dxa"/>
          </w:tcPr>
          <w:p w:rsidR="009E5A74" w:rsidRPr="000208A9" w:rsidRDefault="009E5A74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55" w:type="dxa"/>
          </w:tcPr>
          <w:p w:rsidR="009E5A74" w:rsidRPr="000208A9" w:rsidRDefault="009E5A74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9E5A74" w:rsidTr="00374CEA">
        <w:tc>
          <w:tcPr>
            <w:tcW w:w="4752" w:type="dxa"/>
          </w:tcPr>
          <w:p w:rsidR="009E5A74" w:rsidRPr="00E83879" w:rsidRDefault="009E5A74" w:rsidP="00374CEA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Туристическое снаряжение</w:t>
            </w:r>
          </w:p>
          <w:p w:rsidR="009E5A74" w:rsidRPr="000208A9" w:rsidRDefault="009E5A74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</w:tcPr>
          <w:p w:rsidR="009E5A74" w:rsidRPr="000208A9" w:rsidRDefault="009E5A74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9E5A74" w:rsidRPr="000208A9" w:rsidRDefault="009E5A74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98700,00</w:t>
            </w:r>
          </w:p>
        </w:tc>
      </w:tr>
    </w:tbl>
    <w:p w:rsidR="009E5A74" w:rsidRDefault="009E5A7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9E5A74" w:rsidRDefault="009E5A7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12. Нормативы затрат на приобретение памятного знака «Рубеж воинской доблести»</w:t>
      </w:r>
    </w:p>
    <w:p w:rsidR="009E5A74" w:rsidRDefault="009E5A7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9E5A74" w:rsidTr="00374CEA">
        <w:tc>
          <w:tcPr>
            <w:tcW w:w="4752" w:type="dxa"/>
          </w:tcPr>
          <w:p w:rsidR="009E5A74" w:rsidRPr="000208A9" w:rsidRDefault="009E5A74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55" w:type="dxa"/>
          </w:tcPr>
          <w:p w:rsidR="009E5A74" w:rsidRPr="000208A9" w:rsidRDefault="009E5A74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9E5A74" w:rsidTr="00374CEA">
        <w:tc>
          <w:tcPr>
            <w:tcW w:w="4752" w:type="dxa"/>
          </w:tcPr>
          <w:p w:rsidR="009E5A74" w:rsidRPr="009E5A74" w:rsidRDefault="009E5A74" w:rsidP="009E5A74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9E5A74">
              <w:rPr>
                <w:sz w:val="24"/>
                <w:szCs w:val="24"/>
              </w:rPr>
              <w:t>Памятный знак «Рубеж воинской доблести»</w:t>
            </w:r>
          </w:p>
          <w:p w:rsidR="009E5A74" w:rsidRPr="000208A9" w:rsidRDefault="009E5A74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</w:tcPr>
          <w:p w:rsidR="009E5A74" w:rsidRPr="000208A9" w:rsidRDefault="008F13DB" w:rsidP="008F13DB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399990,00</w:t>
            </w:r>
          </w:p>
        </w:tc>
      </w:tr>
    </w:tbl>
    <w:p w:rsidR="009E5A74" w:rsidRDefault="009E5A7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9E5A74" w:rsidRDefault="008F13DB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13. Нормативы затрат на приобретение музыкального, звукового оборудования</w:t>
      </w:r>
      <w:r w:rsidR="002C45FF">
        <w:rPr>
          <w:sz w:val="28"/>
          <w:szCs w:val="28"/>
        </w:rPr>
        <w:t>, коммутации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8F13DB" w:rsidTr="00374CEA">
        <w:tc>
          <w:tcPr>
            <w:tcW w:w="4752" w:type="dxa"/>
          </w:tcPr>
          <w:p w:rsidR="008F13DB" w:rsidRPr="000208A9" w:rsidRDefault="008F13DB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55" w:type="dxa"/>
          </w:tcPr>
          <w:p w:rsidR="008F13DB" w:rsidRPr="000208A9" w:rsidRDefault="008F13DB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8F13DB" w:rsidTr="00374CEA">
        <w:tc>
          <w:tcPr>
            <w:tcW w:w="4752" w:type="dxa"/>
          </w:tcPr>
          <w:p w:rsidR="008F13DB" w:rsidRPr="000208A9" w:rsidRDefault="002C45FF" w:rsidP="002C45FF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2C45FF">
              <w:rPr>
                <w:sz w:val="24"/>
                <w:szCs w:val="24"/>
              </w:rPr>
              <w:t>Музыкальное, звуковое оборудование, коммутации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5" w:type="dxa"/>
          </w:tcPr>
          <w:p w:rsidR="008F13DB" w:rsidRPr="000208A9" w:rsidRDefault="00D84CC9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45FF">
              <w:rPr>
                <w:sz w:val="24"/>
                <w:szCs w:val="24"/>
              </w:rPr>
              <w:t>000,00</w:t>
            </w:r>
          </w:p>
        </w:tc>
      </w:tr>
    </w:tbl>
    <w:p w:rsidR="008F13DB" w:rsidRDefault="008F13DB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2C45FF" w:rsidRDefault="002C45FF" w:rsidP="002C45FF">
      <w:pPr>
        <w:pStyle w:val="23"/>
        <w:shd w:val="clear" w:color="auto" w:fill="FFFFFF"/>
        <w:ind w:left="360"/>
        <w:jc w:val="center"/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 xml:space="preserve">Нормативы количества и цены мебели и </w:t>
      </w:r>
      <w:proofErr w:type="gramStart"/>
      <w:r>
        <w:rPr>
          <w:bCs/>
          <w:sz w:val="28"/>
          <w:szCs w:val="28"/>
        </w:rPr>
        <w:t>отдельных</w:t>
      </w:r>
      <w:proofErr w:type="gramEnd"/>
    </w:p>
    <w:p w:rsidR="002C45FF" w:rsidRDefault="002C45FF" w:rsidP="002C45FF">
      <w:pPr>
        <w:pStyle w:val="23"/>
        <w:shd w:val="clear" w:color="auto" w:fill="FFFFFF"/>
        <w:ind w:left="0"/>
        <w:jc w:val="center"/>
      </w:pPr>
      <w:r>
        <w:rPr>
          <w:bCs/>
          <w:sz w:val="28"/>
          <w:szCs w:val="28"/>
        </w:rPr>
        <w:t xml:space="preserve"> материально-технических средств</w:t>
      </w:r>
    </w:p>
    <w:p w:rsidR="002C45FF" w:rsidRDefault="002C45FF" w:rsidP="002C45FF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47"/>
        <w:gridCol w:w="1276"/>
        <w:gridCol w:w="2539"/>
        <w:gridCol w:w="2551"/>
      </w:tblGrid>
      <w:tr w:rsidR="002C45FF" w:rsidTr="00374CEA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2C45FF" w:rsidTr="00374CEA">
        <w:tc>
          <w:tcPr>
            <w:tcW w:w="95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</w:p>
        </w:tc>
      </w:tr>
      <w:tr w:rsidR="002C45FF" w:rsidTr="00374CEA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D84CC9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5</w:t>
            </w:r>
            <w:r w:rsidR="002C45FF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2C45FF" w:rsidTr="00374CEA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D84CC9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5</w:t>
            </w:r>
            <w:r w:rsidR="002C45FF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2C45FF" w:rsidTr="00374CEA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D84CC9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Тумба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D84CC9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5</w:t>
            </w:r>
            <w:r w:rsidR="002C45FF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2C45FF" w:rsidTr="00374CEA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Не более 1 единиц на одного работника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D84CC9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  <w:r w:rsidR="002C45FF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2C45FF" w:rsidTr="00374CEA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D84CC9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Вешалка напольная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D84CC9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2</w:t>
            </w:r>
            <w:r w:rsidR="002C45FF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2C45FF" w:rsidTr="00374CEA"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Шкаф книжный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jc w:val="center"/>
            </w:pPr>
            <w:r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C45FF" w:rsidRDefault="002C45FF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15000,00</w:t>
            </w:r>
          </w:p>
        </w:tc>
      </w:tr>
    </w:tbl>
    <w:p w:rsidR="002C45FF" w:rsidRDefault="002C45FF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547870" w:rsidRDefault="00547870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 Нормативы затрат на ремонт кабинета №4 на 1 этаже здания </w:t>
      </w:r>
      <w:proofErr w:type="spellStart"/>
      <w:r>
        <w:rPr>
          <w:sz w:val="28"/>
          <w:szCs w:val="28"/>
        </w:rPr>
        <w:t>Самбекского</w:t>
      </w:r>
      <w:proofErr w:type="spellEnd"/>
      <w:r>
        <w:rPr>
          <w:sz w:val="28"/>
          <w:szCs w:val="28"/>
        </w:rPr>
        <w:t xml:space="preserve"> ДК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547870" w:rsidTr="00374CEA">
        <w:tc>
          <w:tcPr>
            <w:tcW w:w="4752" w:type="dxa"/>
          </w:tcPr>
          <w:p w:rsidR="00547870" w:rsidRPr="000208A9" w:rsidRDefault="00547870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455" w:type="dxa"/>
          </w:tcPr>
          <w:p w:rsidR="00547870" w:rsidRPr="000208A9" w:rsidRDefault="00547870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547870" w:rsidTr="00374CEA">
        <w:tc>
          <w:tcPr>
            <w:tcW w:w="4752" w:type="dxa"/>
          </w:tcPr>
          <w:p w:rsidR="00547870" w:rsidRPr="00547870" w:rsidRDefault="00547870" w:rsidP="00374CEA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47870">
              <w:rPr>
                <w:sz w:val="24"/>
                <w:szCs w:val="24"/>
              </w:rPr>
              <w:t xml:space="preserve">емонт кабинета №4 на 1 этаже здания </w:t>
            </w:r>
            <w:proofErr w:type="spellStart"/>
            <w:r w:rsidRPr="00547870">
              <w:rPr>
                <w:sz w:val="24"/>
                <w:szCs w:val="24"/>
              </w:rPr>
              <w:t>Самбекского</w:t>
            </w:r>
            <w:proofErr w:type="spellEnd"/>
            <w:r w:rsidRPr="00547870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5455" w:type="dxa"/>
          </w:tcPr>
          <w:p w:rsidR="00547870" w:rsidRPr="00547870" w:rsidRDefault="00547870" w:rsidP="00547870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91886,00</w:t>
            </w:r>
          </w:p>
        </w:tc>
      </w:tr>
    </w:tbl>
    <w:p w:rsidR="00547870" w:rsidRDefault="0025705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16. Нормативные затраты на разработку пакета документов по охране труда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257054" w:rsidTr="00374CEA">
        <w:tc>
          <w:tcPr>
            <w:tcW w:w="4752" w:type="dxa"/>
          </w:tcPr>
          <w:p w:rsidR="00257054" w:rsidRPr="000208A9" w:rsidRDefault="00257054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455" w:type="dxa"/>
          </w:tcPr>
          <w:p w:rsidR="00257054" w:rsidRPr="000208A9" w:rsidRDefault="00257054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257054" w:rsidTr="00374CEA">
        <w:tc>
          <w:tcPr>
            <w:tcW w:w="4752" w:type="dxa"/>
          </w:tcPr>
          <w:p w:rsidR="00257054" w:rsidRPr="00257054" w:rsidRDefault="00257054" w:rsidP="00374CEA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257054">
              <w:rPr>
                <w:sz w:val="24"/>
                <w:szCs w:val="24"/>
              </w:rPr>
              <w:lastRenderedPageBreak/>
              <w:t>Разработка пакета документов по охране труда</w:t>
            </w:r>
          </w:p>
        </w:tc>
        <w:tc>
          <w:tcPr>
            <w:tcW w:w="5455" w:type="dxa"/>
          </w:tcPr>
          <w:p w:rsidR="00257054" w:rsidRPr="00547870" w:rsidRDefault="00257054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</w:tbl>
    <w:p w:rsidR="00257054" w:rsidRDefault="00257054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257054" w:rsidRDefault="00257054" w:rsidP="00257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360"/>
        <w:jc w:val="center"/>
        <w:rPr>
          <w:sz w:val="28"/>
          <w:szCs w:val="28"/>
        </w:rPr>
      </w:pPr>
      <w:r w:rsidRPr="00257054">
        <w:rPr>
          <w:sz w:val="28"/>
          <w:szCs w:val="28"/>
        </w:rPr>
        <w:t>17. Нормативы затрат на разработку сметной документации для определения объемов и стоимости выполняемых работ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257054" w:rsidTr="00374CEA">
        <w:tc>
          <w:tcPr>
            <w:tcW w:w="4752" w:type="dxa"/>
          </w:tcPr>
          <w:p w:rsidR="00257054" w:rsidRPr="000208A9" w:rsidRDefault="00257054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455" w:type="dxa"/>
          </w:tcPr>
          <w:p w:rsidR="00257054" w:rsidRPr="000208A9" w:rsidRDefault="00257054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257054" w:rsidTr="00374CEA">
        <w:tc>
          <w:tcPr>
            <w:tcW w:w="4752" w:type="dxa"/>
          </w:tcPr>
          <w:p w:rsidR="00257054" w:rsidRPr="00257054" w:rsidRDefault="00257054" w:rsidP="00374CEA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257054">
              <w:rPr>
                <w:sz w:val="24"/>
                <w:szCs w:val="24"/>
              </w:rPr>
              <w:t>Разработка сметной документации для определения объемов и стоимости выполняемых работ</w:t>
            </w:r>
          </w:p>
        </w:tc>
        <w:tc>
          <w:tcPr>
            <w:tcW w:w="5455" w:type="dxa"/>
          </w:tcPr>
          <w:p w:rsidR="00257054" w:rsidRPr="00547870" w:rsidRDefault="00257054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450000,00</w:t>
            </w:r>
          </w:p>
        </w:tc>
      </w:tr>
    </w:tbl>
    <w:p w:rsidR="00257054" w:rsidRDefault="00257054" w:rsidP="002570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360"/>
        <w:jc w:val="center"/>
        <w:rPr>
          <w:sz w:val="28"/>
          <w:szCs w:val="28"/>
        </w:rPr>
      </w:pPr>
    </w:p>
    <w:p w:rsidR="00257054" w:rsidRPr="0087077F" w:rsidRDefault="00257054" w:rsidP="008707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360"/>
        <w:jc w:val="center"/>
        <w:rPr>
          <w:sz w:val="28"/>
          <w:szCs w:val="28"/>
        </w:rPr>
      </w:pPr>
      <w:r w:rsidRPr="0087077F">
        <w:rPr>
          <w:sz w:val="28"/>
          <w:szCs w:val="28"/>
        </w:rPr>
        <w:t>18. Нормативы затрат на приобретение б</w:t>
      </w:r>
      <w:r w:rsidR="00E67E9F" w:rsidRPr="0087077F">
        <w:rPr>
          <w:sz w:val="28"/>
          <w:szCs w:val="28"/>
        </w:rPr>
        <w:t>аннеров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E67E9F" w:rsidTr="00374CEA">
        <w:tc>
          <w:tcPr>
            <w:tcW w:w="4752" w:type="dxa"/>
          </w:tcPr>
          <w:p w:rsidR="00E67E9F" w:rsidRPr="000208A9" w:rsidRDefault="00E67E9F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55" w:type="dxa"/>
          </w:tcPr>
          <w:p w:rsidR="00E67E9F" w:rsidRPr="000208A9" w:rsidRDefault="00E67E9F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E67E9F" w:rsidTr="00374CEA">
        <w:tc>
          <w:tcPr>
            <w:tcW w:w="4752" w:type="dxa"/>
          </w:tcPr>
          <w:p w:rsidR="00E67E9F" w:rsidRPr="00E67E9F" w:rsidRDefault="00E67E9F" w:rsidP="00374CEA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E67E9F">
              <w:rPr>
                <w:sz w:val="24"/>
                <w:szCs w:val="24"/>
              </w:rPr>
              <w:t>Приобретение баннеров</w:t>
            </w:r>
          </w:p>
        </w:tc>
        <w:tc>
          <w:tcPr>
            <w:tcW w:w="5455" w:type="dxa"/>
          </w:tcPr>
          <w:p w:rsidR="00E67E9F" w:rsidRPr="00547870" w:rsidRDefault="00E67E9F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</w:tbl>
    <w:p w:rsidR="00E67E9F" w:rsidRDefault="00E67E9F" w:rsidP="00E67E9F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87077F" w:rsidRDefault="0087077F" w:rsidP="0087077F">
      <w:pPr>
        <w:pStyle w:val="23"/>
        <w:shd w:val="clear" w:color="auto" w:fill="FFFFFF"/>
        <w:ind w:left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19. </w:t>
      </w:r>
      <w:r>
        <w:rPr>
          <w:bCs/>
          <w:sz w:val="28"/>
          <w:szCs w:val="28"/>
        </w:rPr>
        <w:t xml:space="preserve">Нормативы затрат на передачу прав на использование  ПО </w:t>
      </w:r>
      <w:proofErr w:type="spellStart"/>
      <w:r>
        <w:rPr>
          <w:bCs/>
          <w:sz w:val="28"/>
          <w:szCs w:val="28"/>
          <w:lang w:val="en-US"/>
        </w:rPr>
        <w:t>Kaspersky</w:t>
      </w:r>
      <w:proofErr w:type="spellEnd"/>
    </w:p>
    <w:p w:rsidR="0087077F" w:rsidRDefault="0087077F" w:rsidP="0087077F">
      <w:pPr>
        <w:pStyle w:val="23"/>
        <w:shd w:val="clear" w:color="auto" w:fill="FFFFFF"/>
        <w:ind w:left="0"/>
        <w:jc w:val="center"/>
        <w:rPr>
          <w:bCs/>
          <w:sz w:val="28"/>
          <w:szCs w:val="28"/>
        </w:rPr>
      </w:pPr>
    </w:p>
    <w:tbl>
      <w:tblPr>
        <w:tblW w:w="0" w:type="auto"/>
        <w:tblInd w:w="-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"/>
        <w:gridCol w:w="4887"/>
        <w:gridCol w:w="2334"/>
        <w:gridCol w:w="2334"/>
      </w:tblGrid>
      <w:tr w:rsidR="0087077F" w:rsidTr="00374CEA">
        <w:trPr>
          <w:trHeight w:hRule="exact" w:val="750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7077F" w:rsidRDefault="0087077F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7077F" w:rsidRDefault="0087077F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7077F" w:rsidRDefault="0087077F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7077F" w:rsidRDefault="0087077F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87077F" w:rsidTr="00374CEA">
        <w:trPr>
          <w:trHeight w:hRule="exact" w:val="562"/>
        </w:trPr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7077F" w:rsidRDefault="0087077F" w:rsidP="00374CEA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7077F" w:rsidRPr="004A3D22" w:rsidRDefault="0087077F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</w:t>
            </w:r>
            <w:r w:rsidRPr="004A3D22">
              <w:rPr>
                <w:bCs/>
                <w:sz w:val="24"/>
                <w:szCs w:val="24"/>
              </w:rPr>
              <w:t xml:space="preserve"> прав на использование версии ПО </w:t>
            </w:r>
            <w:proofErr w:type="spellStart"/>
            <w:r w:rsidRPr="0087077F">
              <w:rPr>
                <w:bCs/>
                <w:sz w:val="24"/>
                <w:szCs w:val="24"/>
                <w:lang w:val="en-US"/>
              </w:rPr>
              <w:t>Kaspersky</w:t>
            </w:r>
            <w:proofErr w:type="spellEnd"/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7077F" w:rsidRDefault="0087077F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7077F" w:rsidRDefault="0087077F" w:rsidP="00374CEA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2030,00</w:t>
            </w:r>
          </w:p>
        </w:tc>
      </w:tr>
    </w:tbl>
    <w:p w:rsidR="0087077F" w:rsidRDefault="0087077F" w:rsidP="00E67E9F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</w:p>
    <w:p w:rsidR="0087077F" w:rsidRDefault="0087077F" w:rsidP="00E67E9F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 Нормативы затрат на проверку технического состояния вентиляционных и дымовых каналов 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87077F" w:rsidTr="00374CEA">
        <w:tc>
          <w:tcPr>
            <w:tcW w:w="4752" w:type="dxa"/>
          </w:tcPr>
          <w:p w:rsidR="0087077F" w:rsidRPr="000208A9" w:rsidRDefault="0087077F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455" w:type="dxa"/>
          </w:tcPr>
          <w:p w:rsidR="0087077F" w:rsidRPr="000208A9" w:rsidRDefault="0087077F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87077F" w:rsidTr="00374CEA">
        <w:tc>
          <w:tcPr>
            <w:tcW w:w="4752" w:type="dxa"/>
          </w:tcPr>
          <w:p w:rsidR="0087077F" w:rsidRPr="0087077F" w:rsidRDefault="0087077F" w:rsidP="00374CEA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87077F">
              <w:rPr>
                <w:sz w:val="24"/>
                <w:szCs w:val="24"/>
              </w:rPr>
              <w:t>Проверка технического состояния вентиляционных и дымовых каналов</w:t>
            </w:r>
          </w:p>
        </w:tc>
        <w:tc>
          <w:tcPr>
            <w:tcW w:w="5455" w:type="dxa"/>
          </w:tcPr>
          <w:p w:rsidR="0087077F" w:rsidRPr="00547870" w:rsidRDefault="0087077F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</w:tbl>
    <w:p w:rsidR="009317C5" w:rsidRDefault="009317C5" w:rsidP="00284E7A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rPr>
          <w:sz w:val="28"/>
          <w:szCs w:val="28"/>
        </w:rPr>
      </w:pPr>
    </w:p>
    <w:p w:rsidR="009317C5" w:rsidRDefault="009317C5" w:rsidP="009317C5">
      <w:pPr>
        <w:shd w:val="clear" w:color="auto" w:fill="FFFFFF"/>
        <w:ind w:left="851"/>
        <w:jc w:val="center"/>
      </w:pPr>
      <w:r>
        <w:rPr>
          <w:sz w:val="28"/>
          <w:szCs w:val="28"/>
        </w:rPr>
        <w:t xml:space="preserve">21. </w:t>
      </w:r>
      <w:r>
        <w:rPr>
          <w:bCs/>
          <w:color w:val="000000"/>
          <w:sz w:val="28"/>
          <w:szCs w:val="28"/>
        </w:rPr>
        <w:t xml:space="preserve">Нормативы количества и цены </w:t>
      </w:r>
      <w:r>
        <w:rPr>
          <w:bCs/>
          <w:color w:val="000000"/>
          <w:spacing w:val="-2"/>
          <w:sz w:val="28"/>
          <w:szCs w:val="28"/>
        </w:rPr>
        <w:t>канцелярских принадлежностей</w:t>
      </w:r>
    </w:p>
    <w:p w:rsidR="009317C5" w:rsidRDefault="009317C5" w:rsidP="009317C5">
      <w:pPr>
        <w:shd w:val="clear" w:color="auto" w:fill="FFFFFF"/>
        <w:ind w:left="851"/>
        <w:jc w:val="center"/>
      </w:pPr>
      <w:r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p w:rsidR="009317C5" w:rsidRDefault="009317C5" w:rsidP="009317C5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0"/>
        <w:gridCol w:w="2458"/>
        <w:gridCol w:w="1443"/>
        <w:gridCol w:w="1938"/>
        <w:gridCol w:w="1795"/>
        <w:gridCol w:w="1724"/>
      </w:tblGrid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ind w:firstLine="85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17C5" w:rsidRDefault="009317C5" w:rsidP="00374CEA">
            <w:pPr>
              <w:pStyle w:val="23"/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 xml:space="preserve">до 70 </w:t>
            </w:r>
          </w:p>
        </w:tc>
      </w:tr>
      <w:tr w:rsidR="009317C5" w:rsidTr="00374CEA">
        <w:trPr>
          <w:trHeight w:val="28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130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Ежедневник дат. А5, </w:t>
            </w:r>
            <w:proofErr w:type="spellStart"/>
            <w:r>
              <w:rPr>
                <w:sz w:val="24"/>
                <w:szCs w:val="24"/>
              </w:rPr>
              <w:t>кожзам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450,00</w:t>
            </w:r>
          </w:p>
        </w:tc>
      </w:tr>
      <w:tr w:rsidR="009317C5" w:rsidTr="00374CEA">
        <w:trPr>
          <w:trHeight w:val="16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500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Грифели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9317C5" w:rsidTr="00374CEA">
        <w:trPr>
          <w:trHeight w:val="17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70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Книга учета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9317C5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70,00</w:t>
            </w:r>
          </w:p>
        </w:tc>
      </w:tr>
      <w:tr w:rsidR="009317C5" w:rsidTr="00374CEA">
        <w:trPr>
          <w:trHeight w:val="216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30,00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Лоток для бумаг (горизонтальный/вер</w:t>
            </w:r>
            <w:r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600</w:t>
            </w:r>
          </w:p>
        </w:tc>
      </w:tr>
      <w:tr w:rsidR="009317C5" w:rsidTr="00374CEA">
        <w:trPr>
          <w:trHeight w:val="608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Маркер-текстовыделитель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Файл-вкладыш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250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</w:t>
            </w:r>
          </w:p>
        </w:tc>
      </w:tr>
      <w:tr w:rsidR="009317C5" w:rsidTr="00374CEA">
        <w:trPr>
          <w:trHeight w:val="76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кли</w:t>
            </w: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борд</w:t>
            </w:r>
            <w:proofErr w:type="spellEnd"/>
            <w:r>
              <w:rPr>
                <w:sz w:val="24"/>
                <w:szCs w:val="24"/>
              </w:rPr>
              <w:t xml:space="preserve"> с зажимом пластик 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9317C5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400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 с кнопкой пласт.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70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Папка-скоросшиватель белая </w:t>
            </w:r>
            <w:proofErr w:type="spellStart"/>
            <w:r>
              <w:rPr>
                <w:sz w:val="24"/>
                <w:szCs w:val="24"/>
              </w:rPr>
              <w:t>кортон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</w:t>
            </w:r>
          </w:p>
        </w:tc>
      </w:tr>
      <w:tr w:rsidR="009317C5" w:rsidTr="00374CEA">
        <w:trPr>
          <w:trHeight w:val="32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Папка-вкладыш с боковой перфорацией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800</w:t>
            </w:r>
          </w:p>
        </w:tc>
      </w:tr>
      <w:tr w:rsidR="009317C5" w:rsidTr="00374CEA">
        <w:trPr>
          <w:trHeight w:val="904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Бокс для бумаги для заметок (90 мм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мм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90 мм, пластик)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250</w:t>
            </w:r>
          </w:p>
        </w:tc>
      </w:tr>
      <w:tr w:rsidR="009317C5" w:rsidTr="00374CEA">
        <w:trPr>
          <w:trHeight w:val="352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Ручка </w:t>
            </w:r>
            <w:proofErr w:type="spellStart"/>
            <w:r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9317C5" w:rsidTr="00374CEA">
        <w:trPr>
          <w:trHeight w:val="59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Стержень для </w:t>
            </w:r>
            <w:proofErr w:type="spellStart"/>
            <w:r>
              <w:rPr>
                <w:sz w:val="24"/>
                <w:szCs w:val="24"/>
              </w:rPr>
              <w:t>гелевой</w:t>
            </w:r>
            <w:proofErr w:type="spellEnd"/>
            <w:r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 шариковая с </w:t>
            </w:r>
            <w:proofErr w:type="gramStart"/>
            <w:r>
              <w:rPr>
                <w:sz w:val="24"/>
                <w:szCs w:val="24"/>
              </w:rPr>
              <w:t>поворотным</w:t>
            </w:r>
            <w:proofErr w:type="gramEnd"/>
            <w:r>
              <w:rPr>
                <w:sz w:val="24"/>
                <w:szCs w:val="24"/>
              </w:rPr>
              <w:t xml:space="preserve"> мех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9317C5" w:rsidTr="00374CEA">
        <w:trPr>
          <w:trHeight w:val="16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9317C5" w:rsidTr="00374CEA">
        <w:trPr>
          <w:trHeight w:val="160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</w:t>
            </w:r>
          </w:p>
        </w:tc>
      </w:tr>
      <w:tr w:rsidR="009317C5" w:rsidTr="00374CEA">
        <w:trPr>
          <w:trHeight w:val="28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Клейкая лента шириной 12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9317C5" w:rsidTr="00374CEA">
        <w:trPr>
          <w:trHeight w:val="285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Клейкая лента шириной 19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Клейкая лента шириной 48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150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Скрепки длиной 28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35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Скрепки длиной 50 мм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80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Скрепочница</w:t>
            </w:r>
            <w:proofErr w:type="spellEnd"/>
            <w:r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100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сшиванием до 25 листов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Степлер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сшиванием до 100 листов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3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350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9317C5" w:rsidTr="00374CEA"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bCs/>
                <w:sz w:val="24"/>
                <w:szCs w:val="24"/>
              </w:rPr>
              <w:t>уп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9317C5" w:rsidTr="00374CEA">
        <w:trPr>
          <w:trHeight w:val="336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Бумага 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300</w:t>
            </w:r>
          </w:p>
        </w:tc>
      </w:tr>
      <w:tr w:rsidR="009317C5" w:rsidTr="00374CEA">
        <w:trPr>
          <w:trHeight w:val="336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цветная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530</w:t>
            </w:r>
          </w:p>
        </w:tc>
      </w:tr>
      <w:tr w:rsidR="009317C5" w:rsidTr="00374CEA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Тетрадь 48 л А5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60</w:t>
            </w:r>
          </w:p>
        </w:tc>
      </w:tr>
      <w:tr w:rsidR="009317C5" w:rsidTr="00374CEA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Самонаборный</w:t>
            </w:r>
            <w:proofErr w:type="spellEnd"/>
            <w:r>
              <w:rPr>
                <w:sz w:val="24"/>
                <w:szCs w:val="24"/>
              </w:rPr>
              <w:t xml:space="preserve"> штамп 3-строчный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600</w:t>
            </w:r>
          </w:p>
        </w:tc>
      </w:tr>
      <w:tr w:rsidR="009317C5" w:rsidTr="00374CEA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Архивные короба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500</w:t>
            </w:r>
          </w:p>
        </w:tc>
      </w:tr>
      <w:tr w:rsidR="009317C5" w:rsidTr="00374CEA">
        <w:trPr>
          <w:trHeight w:val="629"/>
        </w:trPr>
        <w:tc>
          <w:tcPr>
            <w:tcW w:w="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pStyle w:val="23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удостоверения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317C5" w:rsidRDefault="009317C5" w:rsidP="00374C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500</w:t>
            </w:r>
          </w:p>
        </w:tc>
      </w:tr>
    </w:tbl>
    <w:p w:rsidR="009317C5" w:rsidRDefault="009317C5" w:rsidP="009317C5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9317C5" w:rsidRDefault="009317C5" w:rsidP="009317C5">
      <w:pPr>
        <w:pStyle w:val="23"/>
        <w:shd w:val="clear" w:color="auto" w:fill="FFFFFF"/>
        <w:ind w:left="0"/>
        <w:jc w:val="center"/>
      </w:pPr>
      <w:r>
        <w:rPr>
          <w:sz w:val="28"/>
          <w:szCs w:val="28"/>
        </w:rPr>
        <w:t xml:space="preserve">22. </w:t>
      </w:r>
      <w:r>
        <w:rPr>
          <w:bCs/>
          <w:spacing w:val="-2"/>
          <w:sz w:val="28"/>
          <w:szCs w:val="28"/>
        </w:rPr>
        <w:t>Нормативы количества и цены хозяйственных товаров и принадлежностей</w:t>
      </w:r>
    </w:p>
    <w:p w:rsidR="009317C5" w:rsidRDefault="009317C5" w:rsidP="009317C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9"/>
        <w:gridCol w:w="2693"/>
        <w:gridCol w:w="1560"/>
        <w:gridCol w:w="2268"/>
        <w:gridCol w:w="2552"/>
      </w:tblGrid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hanging="142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hanging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E47F7A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hanging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E47F7A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hanging="14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Тряпка для пола (нетканое полотно)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2878C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погонный метр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E47F7A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Тряпка для пыли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2878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 для мытья посуды с чистящим слоем (5 шт. в упаковке)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2878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Пакеты для мусора, 30л, 60л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2878C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E47F7A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60,00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Пакеты для мусора, 120л, 240л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2878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2878C2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300,00</w:t>
            </w:r>
          </w:p>
        </w:tc>
      </w:tr>
      <w:tr w:rsidR="00E47F7A" w:rsidTr="00E47F7A">
        <w:trPr>
          <w:trHeight w:val="50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2878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78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Pr="00D775A9" w:rsidRDefault="009317C5" w:rsidP="00E47F7A">
            <w:pPr>
              <w:pStyle w:val="ConsPlusNormal"/>
              <w:ind w:firstLine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Дезинфицирующее средство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7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Pr="00064301" w:rsidRDefault="00E47F7A" w:rsidP="00E47F7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Универсальное м</w:t>
            </w:r>
            <w:r w:rsidR="009317C5">
              <w:rPr>
                <w:rFonts w:ascii="Times New Roman" w:hAnsi="Times New Roman"/>
                <w:sz w:val="24"/>
                <w:szCs w:val="24"/>
              </w:rPr>
              <w:t xml:space="preserve">оющее средство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Pr="00064301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мытья стекол с распылителем 750 мл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7C5" w:rsidRPr="007E0D30" w:rsidRDefault="002878C2" w:rsidP="002878C2">
            <w:pPr>
              <w:rPr>
                <w:sz w:val="22"/>
                <w:szCs w:val="22"/>
              </w:rPr>
            </w:pPr>
            <w:r>
              <w:t xml:space="preserve">   13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бумажные, 1слойн, 100 шт.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80,00</w:t>
            </w:r>
          </w:p>
        </w:tc>
      </w:tr>
      <w:tr w:rsidR="009317C5" w:rsidTr="00374CEA">
        <w:trPr>
          <w:trHeight w:val="47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9317C5" w:rsidTr="00374CEA">
        <w:trPr>
          <w:trHeight w:val="4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Веник СОРГО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9317C5" w:rsidTr="00374CEA">
        <w:trPr>
          <w:trHeight w:val="42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 полипропиленовая круглая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250,00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Мыло жидкое</w:t>
            </w:r>
          </w:p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 бут.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120,0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878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25,00</w:t>
            </w:r>
          </w:p>
        </w:tc>
      </w:tr>
      <w:tr w:rsidR="009317C5" w:rsidTr="00374CEA">
        <w:trPr>
          <w:trHeight w:val="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8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Корзина офисная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87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Лампы, светильники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55,00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8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Лампы люминесцентные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8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Стартеры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35,00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8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Флаги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8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8 000,00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8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12 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200,0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78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Ведро 5 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150,00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Известь гашенная, 20кг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Известь негашеная, 2 кг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45,00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Эмаль. ПФ-115 1,9 кг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Уайт-спирит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80,00</w:t>
            </w:r>
          </w:p>
        </w:tc>
      </w:tr>
      <w:tr w:rsidR="009317C5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Кисть плоская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317C5" w:rsidRDefault="009317C5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60,00</w:t>
            </w:r>
          </w:p>
        </w:tc>
      </w:tr>
      <w:tr w:rsidR="00E47F7A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87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Хлорная известь,400г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60,00</w:t>
            </w:r>
          </w:p>
        </w:tc>
      </w:tr>
      <w:tr w:rsidR="00E47F7A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878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Двойной скотч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80,00</w:t>
            </w:r>
          </w:p>
        </w:tc>
      </w:tr>
      <w:tr w:rsidR="00E47F7A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878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25,00</w:t>
            </w:r>
          </w:p>
        </w:tc>
      </w:tr>
      <w:tr w:rsidR="00E47F7A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878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гербицид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1000,00</w:t>
            </w:r>
          </w:p>
        </w:tc>
      </w:tr>
      <w:tr w:rsidR="00E47F7A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878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E47F7A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2878C2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7F7A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520,00</w:t>
            </w:r>
          </w:p>
        </w:tc>
      </w:tr>
      <w:tr w:rsidR="002878C2" w:rsidTr="00374CE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878C2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878C2" w:rsidRDefault="002878C2" w:rsidP="00374CE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строительные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878C2" w:rsidRDefault="002878C2" w:rsidP="00374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878C2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878C2" w:rsidRDefault="002878C2" w:rsidP="00374C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50,00</w:t>
            </w:r>
          </w:p>
        </w:tc>
      </w:tr>
    </w:tbl>
    <w:p w:rsidR="009317C5" w:rsidRDefault="009317C5" w:rsidP="009317C5">
      <w:pPr>
        <w:ind w:firstLine="851"/>
        <w:jc w:val="both"/>
        <w:rPr>
          <w:sz w:val="28"/>
          <w:szCs w:val="28"/>
        </w:rPr>
      </w:pPr>
    </w:p>
    <w:p w:rsidR="009317C5" w:rsidRDefault="00284E7A" w:rsidP="002878C2">
      <w:pPr>
        <w:jc w:val="center"/>
        <w:rPr>
          <w:sz w:val="28"/>
          <w:szCs w:val="28"/>
        </w:rPr>
      </w:pPr>
      <w:r>
        <w:rPr>
          <w:sz w:val="28"/>
          <w:szCs w:val="28"/>
        </w:rPr>
        <w:t>23. Нормативы затрат</w:t>
      </w:r>
      <w:r w:rsidR="00857B65">
        <w:rPr>
          <w:sz w:val="28"/>
          <w:szCs w:val="28"/>
        </w:rPr>
        <w:t xml:space="preserve"> на приобретение </w:t>
      </w:r>
      <w:proofErr w:type="spellStart"/>
      <w:r w:rsidR="00857B65">
        <w:rPr>
          <w:sz w:val="28"/>
          <w:szCs w:val="28"/>
        </w:rPr>
        <w:t>сплит-системы</w:t>
      </w:r>
      <w:proofErr w:type="spellEnd"/>
    </w:p>
    <w:p w:rsidR="00857B65" w:rsidRDefault="00857B65" w:rsidP="002878C2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857B65" w:rsidTr="00374CEA">
        <w:tc>
          <w:tcPr>
            <w:tcW w:w="4752" w:type="dxa"/>
          </w:tcPr>
          <w:p w:rsidR="00857B65" w:rsidRPr="000208A9" w:rsidRDefault="00857B65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55" w:type="dxa"/>
          </w:tcPr>
          <w:p w:rsidR="00857B65" w:rsidRPr="000208A9" w:rsidRDefault="00857B65" w:rsidP="00374CEA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857B65" w:rsidTr="00374CEA">
        <w:tc>
          <w:tcPr>
            <w:tcW w:w="4752" w:type="dxa"/>
          </w:tcPr>
          <w:p w:rsidR="00857B65" w:rsidRPr="00E67E9F" w:rsidRDefault="00857B65" w:rsidP="00374CEA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E67E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Сплит-система</w:t>
            </w:r>
          </w:p>
        </w:tc>
        <w:tc>
          <w:tcPr>
            <w:tcW w:w="5455" w:type="dxa"/>
          </w:tcPr>
          <w:p w:rsidR="00857B65" w:rsidRPr="00547870" w:rsidRDefault="00857B65" w:rsidP="00374CEA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24500,00</w:t>
            </w:r>
          </w:p>
        </w:tc>
      </w:tr>
    </w:tbl>
    <w:p w:rsidR="00284E7A" w:rsidRDefault="00284E7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284E7A" w:rsidRDefault="00284E7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257054" w:rsidRDefault="00284E7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24. Нормативы затрат на установку электронного узла учета по потреблению газа и приведение сопутствующей документации в соответствие.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284E7A" w:rsidTr="0080591C">
        <w:tc>
          <w:tcPr>
            <w:tcW w:w="4752" w:type="dxa"/>
          </w:tcPr>
          <w:p w:rsidR="00284E7A" w:rsidRPr="000208A9" w:rsidRDefault="00284E7A" w:rsidP="0080591C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455" w:type="dxa"/>
          </w:tcPr>
          <w:p w:rsidR="00284E7A" w:rsidRPr="000208A9" w:rsidRDefault="00284E7A" w:rsidP="0080591C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284E7A" w:rsidTr="0080591C">
        <w:tc>
          <w:tcPr>
            <w:tcW w:w="4752" w:type="dxa"/>
          </w:tcPr>
          <w:p w:rsidR="00284E7A" w:rsidRPr="00284E7A" w:rsidRDefault="00284E7A" w:rsidP="0080591C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Pr="00284E7A">
              <w:rPr>
                <w:sz w:val="24"/>
                <w:szCs w:val="24"/>
              </w:rPr>
              <w:t xml:space="preserve"> электронного узла учета по потреблению газа и приведение сопутствующей документации в соответствие</w:t>
            </w:r>
          </w:p>
        </w:tc>
        <w:tc>
          <w:tcPr>
            <w:tcW w:w="5455" w:type="dxa"/>
          </w:tcPr>
          <w:p w:rsidR="00284E7A" w:rsidRPr="00547870" w:rsidRDefault="00284E7A" w:rsidP="008D46F8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46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0000,00</w:t>
            </w:r>
          </w:p>
        </w:tc>
      </w:tr>
    </w:tbl>
    <w:p w:rsidR="00284E7A" w:rsidRDefault="00284E7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284E7A" w:rsidRDefault="00284E7A" w:rsidP="00284E7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25. </w:t>
      </w:r>
      <w:r>
        <w:rPr>
          <w:bCs/>
          <w:color w:val="000000"/>
          <w:spacing w:val="-1"/>
          <w:sz w:val="28"/>
          <w:szCs w:val="28"/>
        </w:rPr>
        <w:t xml:space="preserve">Нормативы затрат на огнезащитную обработку деревянных конструкций кровли здания </w:t>
      </w:r>
      <w:r w:rsidR="00E00D6E">
        <w:rPr>
          <w:bCs/>
          <w:color w:val="000000"/>
          <w:spacing w:val="-1"/>
          <w:sz w:val="28"/>
          <w:szCs w:val="28"/>
        </w:rPr>
        <w:t xml:space="preserve">МБУК </w:t>
      </w:r>
      <w:proofErr w:type="spellStart"/>
      <w:r w:rsidR="00E00D6E">
        <w:rPr>
          <w:bCs/>
          <w:color w:val="000000"/>
          <w:spacing w:val="-1"/>
          <w:sz w:val="28"/>
          <w:szCs w:val="28"/>
        </w:rPr>
        <w:t>Самбекский</w:t>
      </w:r>
      <w:proofErr w:type="spellEnd"/>
      <w:r w:rsidR="00E00D6E">
        <w:rPr>
          <w:bCs/>
          <w:color w:val="000000"/>
          <w:spacing w:val="-1"/>
          <w:sz w:val="28"/>
          <w:szCs w:val="28"/>
        </w:rPr>
        <w:t xml:space="preserve"> ДК</w:t>
      </w:r>
    </w:p>
    <w:p w:rsidR="00284E7A" w:rsidRDefault="00284E7A" w:rsidP="00284E7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34"/>
        <w:gridCol w:w="4819"/>
        <w:gridCol w:w="4853"/>
      </w:tblGrid>
      <w:tr w:rsidR="00284E7A" w:rsidTr="0080591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E7A" w:rsidRDefault="00284E7A" w:rsidP="0080591C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E7A" w:rsidRDefault="00284E7A" w:rsidP="0080591C">
            <w:pPr>
              <w:jc w:val="center"/>
            </w:pPr>
            <w:r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E7A" w:rsidRDefault="00284E7A" w:rsidP="0080591C">
            <w:pPr>
              <w:jc w:val="center"/>
            </w:pPr>
            <w:r>
              <w:rPr>
                <w:sz w:val="22"/>
                <w:szCs w:val="21"/>
              </w:rPr>
              <w:t>Стоимость работ</w:t>
            </w:r>
          </w:p>
          <w:p w:rsidR="00284E7A" w:rsidRDefault="00284E7A" w:rsidP="0080591C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284E7A" w:rsidTr="0080591C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E7A" w:rsidRDefault="00284E7A" w:rsidP="0080591C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284E7A" w:rsidRDefault="00284E7A" w:rsidP="0080591C">
            <w:pPr>
              <w:rPr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E7A" w:rsidRDefault="00284E7A" w:rsidP="00E00D6E">
            <w:r>
              <w:rPr>
                <w:bCs/>
                <w:spacing w:val="-6"/>
                <w:sz w:val="22"/>
                <w:szCs w:val="21"/>
              </w:rPr>
              <w:t xml:space="preserve">Здание </w:t>
            </w:r>
            <w:r w:rsidR="00E00D6E">
              <w:rPr>
                <w:bCs/>
                <w:spacing w:val="-6"/>
                <w:sz w:val="22"/>
                <w:szCs w:val="21"/>
              </w:rPr>
              <w:t xml:space="preserve">МБУК </w:t>
            </w:r>
            <w:proofErr w:type="spellStart"/>
            <w:r w:rsidR="00E00D6E">
              <w:rPr>
                <w:bCs/>
                <w:spacing w:val="-6"/>
                <w:sz w:val="22"/>
                <w:szCs w:val="21"/>
              </w:rPr>
              <w:t>Самбекский</w:t>
            </w:r>
            <w:proofErr w:type="spellEnd"/>
            <w:r w:rsidR="00E00D6E">
              <w:rPr>
                <w:bCs/>
                <w:spacing w:val="-6"/>
                <w:sz w:val="22"/>
                <w:szCs w:val="21"/>
              </w:rPr>
              <w:t xml:space="preserve"> ДК</w:t>
            </w:r>
            <w:r>
              <w:rPr>
                <w:bCs/>
                <w:spacing w:val="-6"/>
                <w:sz w:val="22"/>
                <w:szCs w:val="21"/>
              </w:rPr>
              <w:t xml:space="preserve"> 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Самбекского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 сельского поселения (Ростовская область,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Неклиновский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район, с. Самбек, ул. </w:t>
            </w:r>
            <w:r w:rsidR="00E00D6E">
              <w:rPr>
                <w:bCs/>
                <w:spacing w:val="-6"/>
                <w:sz w:val="22"/>
                <w:szCs w:val="21"/>
              </w:rPr>
              <w:t>Кооперативная 27</w:t>
            </w:r>
            <w:r>
              <w:rPr>
                <w:bCs/>
                <w:spacing w:val="-6"/>
                <w:sz w:val="22"/>
                <w:szCs w:val="21"/>
              </w:rPr>
              <w:t>)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84E7A" w:rsidRDefault="00E00D6E" w:rsidP="0080591C">
            <w:pPr>
              <w:jc w:val="center"/>
            </w:pPr>
            <w:r>
              <w:rPr>
                <w:sz w:val="22"/>
                <w:szCs w:val="21"/>
              </w:rPr>
              <w:t>50000,00</w:t>
            </w:r>
          </w:p>
        </w:tc>
      </w:tr>
    </w:tbl>
    <w:p w:rsidR="00284E7A" w:rsidRDefault="00284E7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A1407B" w:rsidRPr="00A1407B" w:rsidRDefault="00E00D6E" w:rsidP="00A1407B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 Нормативы затрат на испытание пожарной лестницы в здании МБУК </w:t>
      </w:r>
      <w:proofErr w:type="spellStart"/>
      <w:r>
        <w:rPr>
          <w:sz w:val="28"/>
          <w:szCs w:val="28"/>
        </w:rPr>
        <w:t>Самбекский</w:t>
      </w:r>
      <w:proofErr w:type="spellEnd"/>
      <w:r>
        <w:rPr>
          <w:sz w:val="28"/>
          <w:szCs w:val="28"/>
        </w:rPr>
        <w:t xml:space="preserve"> ДК</w:t>
      </w:r>
    </w:p>
    <w:tbl>
      <w:tblPr>
        <w:tblW w:w="10206" w:type="dxa"/>
        <w:tblInd w:w="108" w:type="dxa"/>
        <w:tblLayout w:type="fixed"/>
        <w:tblLook w:val="0000"/>
      </w:tblPr>
      <w:tblGrid>
        <w:gridCol w:w="534"/>
        <w:gridCol w:w="4819"/>
        <w:gridCol w:w="4853"/>
      </w:tblGrid>
      <w:tr w:rsidR="00A1407B" w:rsidTr="0080591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407B" w:rsidRDefault="00A1407B" w:rsidP="0080591C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407B" w:rsidRDefault="00A1407B" w:rsidP="0080591C">
            <w:pPr>
              <w:jc w:val="center"/>
            </w:pPr>
            <w:r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407B" w:rsidRDefault="00A1407B" w:rsidP="0080591C">
            <w:pPr>
              <w:jc w:val="center"/>
            </w:pPr>
            <w:r>
              <w:rPr>
                <w:sz w:val="22"/>
                <w:szCs w:val="21"/>
              </w:rPr>
              <w:t>Стоимость работ</w:t>
            </w:r>
          </w:p>
          <w:p w:rsidR="00A1407B" w:rsidRDefault="00A1407B" w:rsidP="0080591C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A1407B" w:rsidTr="0080591C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407B" w:rsidRDefault="00A1407B" w:rsidP="0080591C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A1407B" w:rsidRDefault="00A1407B" w:rsidP="0080591C">
            <w:pPr>
              <w:rPr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407B" w:rsidRDefault="00A1407B" w:rsidP="0080591C">
            <w:r>
              <w:rPr>
                <w:bCs/>
                <w:spacing w:val="-6"/>
                <w:sz w:val="22"/>
                <w:szCs w:val="21"/>
              </w:rPr>
              <w:t xml:space="preserve">Здание МБУК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Самбекский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ДК 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Самбекского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 сельского поселения (Ростовская область,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Неклиновский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район, с. Самбек, ул. Кооперативная 27)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407B" w:rsidRDefault="00A1407B" w:rsidP="0080591C">
            <w:pPr>
              <w:jc w:val="center"/>
            </w:pPr>
            <w:r>
              <w:rPr>
                <w:sz w:val="22"/>
                <w:szCs w:val="21"/>
              </w:rPr>
              <w:t>10000,00</w:t>
            </w:r>
          </w:p>
        </w:tc>
      </w:tr>
    </w:tbl>
    <w:p w:rsidR="00E00D6E" w:rsidRDefault="00E00D6E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A1407B" w:rsidRDefault="00A1407B" w:rsidP="00A1407B">
      <w:pPr>
        <w:pStyle w:val="40"/>
        <w:tabs>
          <w:tab w:val="left" w:pos="1004"/>
        </w:tabs>
        <w:spacing w:line="326" w:lineRule="exact"/>
        <w:jc w:val="center"/>
      </w:pPr>
      <w:r>
        <w:t xml:space="preserve">27. </w:t>
      </w:r>
      <w:r>
        <w:rPr>
          <w:b w:val="0"/>
          <w:color w:val="000000"/>
          <w:lang w:eastAsia="ru-RU"/>
        </w:rPr>
        <w:t xml:space="preserve">Нормативы, применяемые при расчете нормативных затрат за проведение диспансеризации </w:t>
      </w:r>
    </w:p>
    <w:p w:rsidR="00A1407B" w:rsidRDefault="00A1407B" w:rsidP="00A1407B">
      <w:pPr>
        <w:jc w:val="center"/>
      </w:pPr>
    </w:p>
    <w:tbl>
      <w:tblPr>
        <w:tblW w:w="0" w:type="auto"/>
        <w:tblInd w:w="-4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9"/>
        <w:gridCol w:w="1647"/>
        <w:gridCol w:w="1559"/>
        <w:gridCol w:w="1985"/>
        <w:gridCol w:w="4432"/>
      </w:tblGrid>
      <w:tr w:rsidR="00A1407B" w:rsidTr="0080591C">
        <w:trPr>
          <w:trHeight w:val="659"/>
        </w:trPr>
        <w:tc>
          <w:tcPr>
            <w:tcW w:w="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1407B" w:rsidRDefault="00A1407B" w:rsidP="0080591C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A1407B" w:rsidRDefault="00A1407B" w:rsidP="0080591C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1407B" w:rsidRDefault="00A1407B" w:rsidP="0080591C">
            <w:pPr>
              <w:tabs>
                <w:tab w:val="left" w:pos="0"/>
              </w:tabs>
              <w:jc w:val="center"/>
            </w:pPr>
            <w:r>
              <w:rPr>
                <w:rStyle w:val="212pt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1407B" w:rsidRDefault="00A1407B" w:rsidP="0080591C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1407B" w:rsidRDefault="00A1407B" w:rsidP="0080591C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4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1407B" w:rsidRDefault="00A1407B" w:rsidP="0080591C">
            <w:pPr>
              <w:tabs>
                <w:tab w:val="left" w:pos="0"/>
              </w:tabs>
              <w:jc w:val="center"/>
            </w:pPr>
            <w:r>
              <w:rPr>
                <w:rStyle w:val="212pt"/>
                <w:bCs/>
                <w:sz w:val="22"/>
                <w:szCs w:val="22"/>
              </w:rPr>
              <w:t>Цена проведения диспансеризации в расчете на 1 работника, не более, рублей</w:t>
            </w:r>
          </w:p>
        </w:tc>
      </w:tr>
      <w:tr w:rsidR="00A1407B" w:rsidTr="0080591C">
        <w:trPr>
          <w:trHeight w:val="272"/>
        </w:trPr>
        <w:tc>
          <w:tcPr>
            <w:tcW w:w="3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1407B" w:rsidRDefault="00A1407B" w:rsidP="0080591C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1407B" w:rsidRDefault="00A1407B" w:rsidP="0080591C">
            <w:pPr>
              <w:tabs>
                <w:tab w:val="left" w:pos="0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Все группы должностей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1407B" w:rsidRDefault="00A1407B" w:rsidP="0080591C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Согласно штатному расписанию </w:t>
            </w:r>
          </w:p>
        </w:tc>
        <w:tc>
          <w:tcPr>
            <w:tcW w:w="19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1407B" w:rsidRDefault="00A1407B" w:rsidP="0080591C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Не более 1 года</w:t>
            </w:r>
          </w:p>
        </w:tc>
        <w:tc>
          <w:tcPr>
            <w:tcW w:w="44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1407B" w:rsidRDefault="00A1407B" w:rsidP="0080591C">
            <w:pPr>
              <w:ind w:left="684"/>
            </w:pPr>
            <w:r>
              <w:rPr>
                <w:sz w:val="22"/>
                <w:szCs w:val="22"/>
              </w:rPr>
              <w:t>2500,00</w:t>
            </w:r>
          </w:p>
        </w:tc>
      </w:tr>
    </w:tbl>
    <w:p w:rsidR="00A1407B" w:rsidRDefault="00A1407B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F055B3" w:rsidRDefault="00F055B3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28. Нормативы затрат на с</w:t>
      </w:r>
      <w:r w:rsidR="001D599A">
        <w:rPr>
          <w:sz w:val="28"/>
          <w:szCs w:val="28"/>
        </w:rPr>
        <w:t>пециальную оценку условий труда</w:t>
      </w:r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1D599A" w:rsidTr="0080591C">
        <w:tc>
          <w:tcPr>
            <w:tcW w:w="4752" w:type="dxa"/>
          </w:tcPr>
          <w:p w:rsidR="001D599A" w:rsidRPr="000208A9" w:rsidRDefault="001D599A" w:rsidP="0080591C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55" w:type="dxa"/>
          </w:tcPr>
          <w:p w:rsidR="001D599A" w:rsidRPr="000208A9" w:rsidRDefault="001D599A" w:rsidP="0080591C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1D599A" w:rsidTr="0080591C">
        <w:tc>
          <w:tcPr>
            <w:tcW w:w="4752" w:type="dxa"/>
          </w:tcPr>
          <w:p w:rsidR="001D599A" w:rsidRPr="00284E7A" w:rsidRDefault="001D599A" w:rsidP="0080591C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5455" w:type="dxa"/>
          </w:tcPr>
          <w:p w:rsidR="001D599A" w:rsidRPr="00547870" w:rsidRDefault="001D599A" w:rsidP="0080591C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</w:tr>
    </w:tbl>
    <w:p w:rsidR="001D599A" w:rsidRDefault="001D599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1D599A" w:rsidRDefault="001D599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1D599A" w:rsidRDefault="001D599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Нормативы затрат на замеры сопротивления сети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</w:p>
    <w:tbl>
      <w:tblPr>
        <w:tblStyle w:val="af2"/>
        <w:tblW w:w="0" w:type="auto"/>
        <w:tblInd w:w="-34" w:type="dxa"/>
        <w:tblLook w:val="04A0"/>
      </w:tblPr>
      <w:tblGrid>
        <w:gridCol w:w="4752"/>
        <w:gridCol w:w="5455"/>
      </w:tblGrid>
      <w:tr w:rsidR="001D599A" w:rsidTr="0080591C">
        <w:tc>
          <w:tcPr>
            <w:tcW w:w="4752" w:type="dxa"/>
          </w:tcPr>
          <w:p w:rsidR="001D599A" w:rsidRPr="000208A9" w:rsidRDefault="001D599A" w:rsidP="0080591C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5455" w:type="dxa"/>
          </w:tcPr>
          <w:p w:rsidR="001D599A" w:rsidRPr="000208A9" w:rsidRDefault="001D599A" w:rsidP="0080591C">
            <w:pPr>
              <w:pStyle w:val="af1"/>
              <w:spacing w:after="200" w:line="276" w:lineRule="auto"/>
              <w:ind w:left="0"/>
              <w:jc w:val="center"/>
              <w:rPr>
                <w:sz w:val="26"/>
                <w:szCs w:val="26"/>
              </w:rPr>
            </w:pPr>
            <w:r w:rsidRPr="000208A9">
              <w:rPr>
                <w:sz w:val="26"/>
                <w:szCs w:val="26"/>
              </w:rPr>
              <w:t>Всего затрат</w:t>
            </w:r>
            <w:r>
              <w:rPr>
                <w:sz w:val="26"/>
                <w:szCs w:val="26"/>
              </w:rPr>
              <w:t xml:space="preserve"> на календарный год, не более,</w:t>
            </w:r>
            <w:r w:rsidRPr="000208A9">
              <w:rPr>
                <w:sz w:val="26"/>
                <w:szCs w:val="26"/>
              </w:rPr>
              <w:t xml:space="preserve"> руб.</w:t>
            </w:r>
          </w:p>
        </w:tc>
      </w:tr>
      <w:tr w:rsidR="001D599A" w:rsidTr="0080591C">
        <w:tc>
          <w:tcPr>
            <w:tcW w:w="4752" w:type="dxa"/>
          </w:tcPr>
          <w:p w:rsidR="001D599A" w:rsidRPr="001D599A" w:rsidRDefault="001D599A" w:rsidP="0080591C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 w:rsidRPr="001D599A">
              <w:rPr>
                <w:sz w:val="24"/>
                <w:szCs w:val="24"/>
              </w:rPr>
              <w:t xml:space="preserve">замеры сопротивления сети </w:t>
            </w:r>
            <w:proofErr w:type="spellStart"/>
            <w:r w:rsidRPr="001D599A">
              <w:rPr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5455" w:type="dxa"/>
          </w:tcPr>
          <w:p w:rsidR="001D599A" w:rsidRPr="00547870" w:rsidRDefault="001D599A" w:rsidP="0080591C">
            <w:pPr>
              <w:pStyle w:val="af1"/>
              <w:spacing w:after="20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</w:tbl>
    <w:p w:rsidR="001D599A" w:rsidRDefault="001D599A" w:rsidP="0045613E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0"/>
        <w:jc w:val="center"/>
        <w:rPr>
          <w:sz w:val="28"/>
          <w:szCs w:val="28"/>
        </w:rPr>
      </w:pPr>
    </w:p>
    <w:p w:rsidR="001D599A" w:rsidRDefault="001D599A" w:rsidP="001D599A">
      <w:pPr>
        <w:pStyle w:val="23"/>
        <w:numPr>
          <w:ilvl w:val="0"/>
          <w:numId w:val="10"/>
        </w:numPr>
        <w:shd w:val="clear" w:color="auto" w:fill="FFFFFF"/>
        <w:jc w:val="center"/>
      </w:pPr>
      <w:r>
        <w:rPr>
          <w:sz w:val="28"/>
          <w:szCs w:val="28"/>
        </w:rPr>
        <w:t xml:space="preserve"> Нормативы затрат на оплату услуг по изготовлению электронно-цифровой подписи</w:t>
      </w:r>
    </w:p>
    <w:tbl>
      <w:tblPr>
        <w:tblW w:w="0" w:type="auto"/>
        <w:tblInd w:w="-109" w:type="dxa"/>
        <w:tblLayout w:type="fixed"/>
        <w:tblLook w:val="0000"/>
      </w:tblPr>
      <w:tblGrid>
        <w:gridCol w:w="3794"/>
        <w:gridCol w:w="3278"/>
        <w:gridCol w:w="3065"/>
      </w:tblGrid>
      <w:tr w:rsidR="001D599A" w:rsidTr="0080591C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599A" w:rsidRDefault="001D599A" w:rsidP="0080591C">
            <w:pPr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599A" w:rsidRDefault="001D599A" w:rsidP="0080591C">
            <w:pPr>
              <w:jc w:val="center"/>
            </w:pPr>
            <w:r>
              <w:rPr>
                <w:sz w:val="24"/>
              </w:rPr>
              <w:t>Количество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599A" w:rsidRDefault="001D599A" w:rsidP="0080591C">
            <w:pPr>
              <w:jc w:val="center"/>
            </w:pPr>
            <w:r>
              <w:rPr>
                <w:sz w:val="24"/>
              </w:rPr>
              <w:t>Цена за единицу, не более, руб.</w:t>
            </w:r>
          </w:p>
        </w:tc>
      </w:tr>
      <w:tr w:rsidR="001D599A" w:rsidTr="0080591C"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599A" w:rsidRDefault="001D599A" w:rsidP="0080591C">
            <w:r>
              <w:rPr>
                <w:color w:val="000000"/>
                <w:sz w:val="24"/>
              </w:rPr>
              <w:t>Электронно-цифровая подпись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599A" w:rsidRDefault="001D599A" w:rsidP="001D599A">
            <w:pPr>
              <w:jc w:val="center"/>
            </w:pPr>
            <w:r>
              <w:rPr>
                <w:sz w:val="24"/>
                <w:szCs w:val="28"/>
              </w:rPr>
              <w:t>Не более 2 единиц на одно рабочее место</w:t>
            </w:r>
          </w:p>
        </w:tc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D599A" w:rsidRDefault="001D599A" w:rsidP="0080591C">
            <w:pPr>
              <w:jc w:val="center"/>
            </w:pPr>
            <w:r>
              <w:rPr>
                <w:sz w:val="24"/>
              </w:rPr>
              <w:t>10000,00</w:t>
            </w:r>
          </w:p>
        </w:tc>
      </w:tr>
    </w:tbl>
    <w:p w:rsidR="001D599A" w:rsidRDefault="001D599A" w:rsidP="001D599A">
      <w:pPr>
        <w:pStyle w:val="23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1D599A" w:rsidRDefault="001D599A" w:rsidP="001D599A">
      <w:pPr>
        <w:pStyle w:val="40"/>
        <w:numPr>
          <w:ilvl w:val="0"/>
          <w:numId w:val="10"/>
        </w:numPr>
        <w:tabs>
          <w:tab w:val="left" w:pos="1004"/>
        </w:tabs>
        <w:spacing w:line="326" w:lineRule="exact"/>
        <w:jc w:val="center"/>
      </w:pPr>
      <w:r>
        <w:t xml:space="preserve"> </w:t>
      </w:r>
      <w:r>
        <w:rPr>
          <w:b w:val="0"/>
        </w:rPr>
        <w:t>Нормативы, применяемые при расчете нормативных затрат на дополнительное профессиональное образование  служащих, прохождение курсов повышения квалификации, участие в обучающих семинарах, круглых столах, конференциях, форумах</w:t>
      </w:r>
    </w:p>
    <w:p w:rsidR="001D599A" w:rsidRDefault="001D599A" w:rsidP="001D599A">
      <w:pPr>
        <w:pStyle w:val="40"/>
        <w:tabs>
          <w:tab w:val="left" w:pos="1004"/>
        </w:tabs>
        <w:spacing w:line="326" w:lineRule="exact"/>
        <w:jc w:val="left"/>
        <w:rPr>
          <w:b w:val="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4695"/>
        <w:gridCol w:w="4397"/>
      </w:tblGrid>
      <w:tr w:rsidR="001D599A" w:rsidTr="0080591C">
        <w:trPr>
          <w:trHeight w:hRule="exact" w:val="1019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D599A" w:rsidRDefault="001D599A" w:rsidP="0080591C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D599A" w:rsidRDefault="001D599A" w:rsidP="0080591C">
            <w:pPr>
              <w:shd w:val="clear" w:color="auto" w:fill="FFFFFF"/>
              <w:jc w:val="center"/>
            </w:pPr>
            <w:r>
              <w:rPr>
                <w:rStyle w:val="212pt"/>
                <w:bCs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D599A" w:rsidRDefault="001D599A" w:rsidP="0080591C">
            <w:pPr>
              <w:shd w:val="clear" w:color="auto" w:fill="FFFFFF"/>
              <w:jc w:val="center"/>
            </w:pPr>
            <w:r>
              <w:rPr>
                <w:rStyle w:val="212pt"/>
                <w:bCs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1D599A" w:rsidTr="0080591C">
        <w:trPr>
          <w:trHeight w:hRule="exact" w:val="426"/>
        </w:trPr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D599A" w:rsidRDefault="001D599A" w:rsidP="0080591C">
            <w:pPr>
              <w:shd w:val="clear" w:color="auto" w:fill="FFFFFF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D599A" w:rsidRDefault="001D599A" w:rsidP="0080591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D599A" w:rsidRDefault="001D599A" w:rsidP="0080591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18000,00</w:t>
            </w:r>
          </w:p>
        </w:tc>
      </w:tr>
    </w:tbl>
    <w:p w:rsidR="00E6473A" w:rsidRDefault="00E6473A" w:rsidP="00E6473A">
      <w:pPr>
        <w:ind w:left="360"/>
        <w:jc w:val="both"/>
        <w:rPr>
          <w:sz w:val="28"/>
          <w:szCs w:val="28"/>
        </w:rPr>
      </w:pPr>
    </w:p>
    <w:p w:rsidR="00E6473A" w:rsidRDefault="00E6473A" w:rsidP="00E6473A">
      <w:pPr>
        <w:ind w:left="360"/>
        <w:jc w:val="center"/>
      </w:pPr>
      <w:r>
        <w:rPr>
          <w:sz w:val="28"/>
          <w:szCs w:val="28"/>
        </w:rPr>
        <w:t xml:space="preserve">33. </w:t>
      </w:r>
      <w:r w:rsidR="001D599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Нормативы затрат на приобретение периодических печатных изданий, справочной литературы</w:t>
      </w:r>
    </w:p>
    <w:p w:rsidR="00E6473A" w:rsidRDefault="00E6473A" w:rsidP="00E6473A">
      <w:pPr>
        <w:jc w:val="right"/>
        <w:rPr>
          <w:sz w:val="28"/>
          <w:szCs w:val="28"/>
          <w:lang w:eastAsia="en-US"/>
        </w:rPr>
      </w:pPr>
    </w:p>
    <w:tbl>
      <w:tblPr>
        <w:tblW w:w="0" w:type="auto"/>
        <w:tblInd w:w="-109" w:type="dxa"/>
        <w:tblLayout w:type="fixed"/>
        <w:tblLook w:val="0000"/>
      </w:tblPr>
      <w:tblGrid>
        <w:gridCol w:w="4360"/>
        <w:gridCol w:w="5386"/>
      </w:tblGrid>
      <w:tr w:rsidR="00E6473A" w:rsidTr="0080591C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473A" w:rsidRDefault="00E6473A" w:rsidP="0080591C">
            <w:pPr>
              <w:jc w:val="center"/>
            </w:pPr>
            <w:r>
              <w:rPr>
                <w:sz w:val="24"/>
              </w:rPr>
              <w:t>Наименование издания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473A" w:rsidRDefault="00E6473A" w:rsidP="0080591C">
            <w:pPr>
              <w:jc w:val="center"/>
            </w:pPr>
            <w:r>
              <w:rPr>
                <w:sz w:val="24"/>
              </w:rPr>
              <w:t>Стоимость годовой подписки, не более, руб.</w:t>
            </w:r>
          </w:p>
        </w:tc>
      </w:tr>
      <w:tr w:rsidR="00E6473A" w:rsidTr="0080591C"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473A" w:rsidRDefault="00E6473A" w:rsidP="0080591C">
            <w:r>
              <w:rPr>
                <w:color w:val="000000"/>
                <w:sz w:val="24"/>
              </w:rPr>
              <w:t>Журнал «Справочник руководителям в сфере культуры»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473A" w:rsidRDefault="00E6473A" w:rsidP="0080591C">
            <w:pPr>
              <w:jc w:val="center"/>
            </w:pPr>
            <w:r>
              <w:rPr>
                <w:color w:val="000000"/>
                <w:sz w:val="24"/>
              </w:rPr>
              <w:t>12000,00</w:t>
            </w:r>
          </w:p>
        </w:tc>
      </w:tr>
    </w:tbl>
    <w:p w:rsidR="001D599A" w:rsidRDefault="001D599A" w:rsidP="00D23B91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735"/>
        <w:jc w:val="center"/>
        <w:rPr>
          <w:sz w:val="28"/>
          <w:szCs w:val="28"/>
        </w:rPr>
      </w:pPr>
    </w:p>
    <w:p w:rsidR="00D23B91" w:rsidRDefault="00D23B91" w:rsidP="00D23B91">
      <w:pPr>
        <w:pStyle w:val="af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Нормативы затрат на гидравлические испытания и промывку системы отопления</w:t>
      </w:r>
    </w:p>
    <w:tbl>
      <w:tblPr>
        <w:tblW w:w="10206" w:type="dxa"/>
        <w:tblInd w:w="108" w:type="dxa"/>
        <w:tblLayout w:type="fixed"/>
        <w:tblLook w:val="0000"/>
      </w:tblPr>
      <w:tblGrid>
        <w:gridCol w:w="534"/>
        <w:gridCol w:w="4819"/>
        <w:gridCol w:w="4853"/>
      </w:tblGrid>
      <w:tr w:rsidR="00D23B91" w:rsidTr="004F462C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3B91" w:rsidRDefault="00D23B91" w:rsidP="004F462C">
            <w:pPr>
              <w:jc w:val="center"/>
            </w:pPr>
            <w:r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1"/>
              </w:rPr>
              <w:t>п</w:t>
            </w:r>
            <w:proofErr w:type="spellEnd"/>
            <w:proofErr w:type="gramEnd"/>
            <w:r>
              <w:rPr>
                <w:sz w:val="22"/>
                <w:szCs w:val="21"/>
              </w:rPr>
              <w:t>/</w:t>
            </w:r>
            <w:proofErr w:type="spellStart"/>
            <w:r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3B91" w:rsidRDefault="00D23B91" w:rsidP="004F462C">
            <w:pPr>
              <w:jc w:val="center"/>
            </w:pPr>
            <w:r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3B91" w:rsidRDefault="00D23B91" w:rsidP="004F462C">
            <w:pPr>
              <w:jc w:val="center"/>
            </w:pPr>
            <w:r>
              <w:rPr>
                <w:sz w:val="22"/>
                <w:szCs w:val="21"/>
              </w:rPr>
              <w:t>Стоимость работ</w:t>
            </w:r>
          </w:p>
          <w:p w:rsidR="00D23B91" w:rsidRDefault="00D23B91" w:rsidP="004F462C">
            <w:pPr>
              <w:jc w:val="center"/>
            </w:pPr>
            <w:r>
              <w:rPr>
                <w:sz w:val="22"/>
                <w:szCs w:val="21"/>
              </w:rPr>
              <w:t>всего, рублей, не более</w:t>
            </w:r>
          </w:p>
        </w:tc>
      </w:tr>
      <w:tr w:rsidR="00D23B91" w:rsidTr="004F462C">
        <w:trPr>
          <w:trHeight w:val="79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3B91" w:rsidRDefault="00D23B91" w:rsidP="004F462C">
            <w:pPr>
              <w:jc w:val="center"/>
            </w:pPr>
            <w:r>
              <w:rPr>
                <w:sz w:val="22"/>
                <w:szCs w:val="21"/>
              </w:rPr>
              <w:t>1.</w:t>
            </w:r>
          </w:p>
          <w:p w:rsidR="00D23B91" w:rsidRDefault="00D23B91" w:rsidP="004F462C">
            <w:pPr>
              <w:rPr>
                <w:sz w:val="22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3B91" w:rsidRDefault="00D23B91" w:rsidP="004F462C">
            <w:r>
              <w:rPr>
                <w:bCs/>
                <w:spacing w:val="-6"/>
                <w:sz w:val="22"/>
                <w:szCs w:val="21"/>
              </w:rPr>
              <w:t xml:space="preserve">Здание МБУК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Самбекский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ДК 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Самбекского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 сельского поселения (Ростовская область, </w:t>
            </w:r>
            <w:proofErr w:type="spellStart"/>
            <w:r>
              <w:rPr>
                <w:bCs/>
                <w:spacing w:val="-6"/>
                <w:sz w:val="22"/>
                <w:szCs w:val="21"/>
              </w:rPr>
              <w:t>Неклиновский</w:t>
            </w:r>
            <w:proofErr w:type="spellEnd"/>
            <w:r>
              <w:rPr>
                <w:bCs/>
                <w:spacing w:val="-6"/>
                <w:sz w:val="22"/>
                <w:szCs w:val="21"/>
              </w:rPr>
              <w:t xml:space="preserve"> район, с. Самбек, ул. Кооперативная 27)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23B91" w:rsidRDefault="00D23B91" w:rsidP="004F462C">
            <w:pPr>
              <w:jc w:val="center"/>
            </w:pPr>
            <w:r>
              <w:rPr>
                <w:sz w:val="22"/>
                <w:szCs w:val="21"/>
              </w:rPr>
              <w:t>25000,00</w:t>
            </w:r>
          </w:p>
        </w:tc>
      </w:tr>
    </w:tbl>
    <w:p w:rsidR="00D23B91" w:rsidRPr="00FB0952" w:rsidRDefault="00D23B91" w:rsidP="00D23B91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  <w:ind w:left="735"/>
        <w:jc w:val="center"/>
        <w:rPr>
          <w:sz w:val="28"/>
          <w:szCs w:val="28"/>
        </w:rPr>
      </w:pPr>
    </w:p>
    <w:sectPr w:rsidR="00D23B91" w:rsidRPr="00FB0952" w:rsidSect="00C931E9">
      <w:headerReference w:type="default" r:id="rId9"/>
      <w:pgSz w:w="11906" w:h="16838"/>
      <w:pgMar w:top="217" w:right="567" w:bottom="426" w:left="1276" w:header="709" w:footer="720" w:gutter="0"/>
      <w:cols w:space="720"/>
      <w:titlePg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EB" w:rsidRDefault="001575EB">
      <w:r>
        <w:separator/>
      </w:r>
    </w:p>
  </w:endnote>
  <w:endnote w:type="continuationSeparator" w:id="1">
    <w:p w:rsidR="001575EB" w:rsidRDefault="0015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abic Typesetting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EB" w:rsidRDefault="001575EB">
      <w:r>
        <w:separator/>
      </w:r>
    </w:p>
  </w:footnote>
  <w:footnote w:type="continuationSeparator" w:id="1">
    <w:p w:rsidR="001575EB" w:rsidRDefault="0015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A9" w:rsidRDefault="006C39E7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4pt;width:10pt;height:11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473A9" w:rsidRDefault="006C39E7">
                <w:pPr>
                  <w:pStyle w:val="ad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2"/>
                  </w:rPr>
                  <w:fldChar w:fldCharType="begin"/>
                </w:r>
                <w:r w:rsidR="002473A9">
                  <w:rPr>
                    <w:rStyle w:val="12"/>
                  </w:rPr>
                  <w:instrText xml:space="preserve"> PAGE </w:instrText>
                </w:r>
                <w:r>
                  <w:rPr>
                    <w:rStyle w:val="12"/>
                  </w:rPr>
                  <w:fldChar w:fldCharType="separate"/>
                </w:r>
                <w:r w:rsidR="00122C83">
                  <w:rPr>
                    <w:rStyle w:val="12"/>
                    <w:noProof/>
                  </w:rPr>
                  <w:t>2</w:t>
                </w:r>
                <w:r>
                  <w:rPr>
                    <w:rStyle w:val="12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  <w:p w:rsidR="002473A9" w:rsidRDefault="002473A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F4E082"/>
    <w:name w:val="WWNum3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8"/>
    <w:lvl w:ilvl="0">
      <w:start w:val="2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9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87351F"/>
    <w:multiLevelType w:val="hybridMultilevel"/>
    <w:tmpl w:val="B9B036B2"/>
    <w:lvl w:ilvl="0" w:tplc="925EC9F0">
      <w:start w:val="3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137DA"/>
    <w:multiLevelType w:val="hybridMultilevel"/>
    <w:tmpl w:val="A4C0FBD8"/>
    <w:lvl w:ilvl="0" w:tplc="2B1E7874">
      <w:start w:val="29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3666F"/>
    <w:multiLevelType w:val="multilevel"/>
    <w:tmpl w:val="00000004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28A03EB1"/>
    <w:multiLevelType w:val="multilevel"/>
    <w:tmpl w:val="00000004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>
    <w:nsid w:val="30A43384"/>
    <w:multiLevelType w:val="hybridMultilevel"/>
    <w:tmpl w:val="B9B036B2"/>
    <w:lvl w:ilvl="0" w:tplc="925EC9F0">
      <w:start w:val="3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F6971"/>
    <w:multiLevelType w:val="hybridMultilevel"/>
    <w:tmpl w:val="B9B036B2"/>
    <w:lvl w:ilvl="0" w:tplc="925EC9F0">
      <w:start w:val="3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E5F0E"/>
    <w:multiLevelType w:val="multilevel"/>
    <w:tmpl w:val="00000004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5E291D4C"/>
    <w:multiLevelType w:val="multilevel"/>
    <w:tmpl w:val="B5F4E08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63C12389"/>
    <w:multiLevelType w:val="hybridMultilevel"/>
    <w:tmpl w:val="B9B036B2"/>
    <w:lvl w:ilvl="0" w:tplc="925EC9F0">
      <w:start w:val="3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370DE"/>
    <w:multiLevelType w:val="multilevel"/>
    <w:tmpl w:val="A324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5">
    <w:nsid w:val="6E5B7047"/>
    <w:multiLevelType w:val="hybridMultilevel"/>
    <w:tmpl w:val="472A7052"/>
    <w:lvl w:ilvl="0" w:tplc="BFC4371A">
      <w:start w:val="29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C49C7"/>
    <w:multiLevelType w:val="multilevel"/>
    <w:tmpl w:val="00000004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6"/>
  </w:num>
  <w:num w:numId="11">
    <w:abstractNumId w:val="1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4547B"/>
    <w:rsid w:val="000208A9"/>
    <w:rsid w:val="00024BEE"/>
    <w:rsid w:val="00041BF6"/>
    <w:rsid w:val="000429BC"/>
    <w:rsid w:val="00064301"/>
    <w:rsid w:val="00066F2C"/>
    <w:rsid w:val="00080906"/>
    <w:rsid w:val="00090FCD"/>
    <w:rsid w:val="00096155"/>
    <w:rsid w:val="00097D00"/>
    <w:rsid w:val="000A24E1"/>
    <w:rsid w:val="000C085E"/>
    <w:rsid w:val="000D4D35"/>
    <w:rsid w:val="00122C83"/>
    <w:rsid w:val="00123E46"/>
    <w:rsid w:val="001575EB"/>
    <w:rsid w:val="00177A8C"/>
    <w:rsid w:val="00190BD7"/>
    <w:rsid w:val="001A0AF5"/>
    <w:rsid w:val="001D599A"/>
    <w:rsid w:val="001E3614"/>
    <w:rsid w:val="00216BC6"/>
    <w:rsid w:val="002473A9"/>
    <w:rsid w:val="00257054"/>
    <w:rsid w:val="00283CDE"/>
    <w:rsid w:val="00284E7A"/>
    <w:rsid w:val="002878C2"/>
    <w:rsid w:val="0029153E"/>
    <w:rsid w:val="002A6A85"/>
    <w:rsid w:val="002C45FF"/>
    <w:rsid w:val="002C688E"/>
    <w:rsid w:val="002D5A6E"/>
    <w:rsid w:val="002F0563"/>
    <w:rsid w:val="002F5A13"/>
    <w:rsid w:val="002F780C"/>
    <w:rsid w:val="00312CC5"/>
    <w:rsid w:val="00346BE1"/>
    <w:rsid w:val="0035583D"/>
    <w:rsid w:val="0036656E"/>
    <w:rsid w:val="00370392"/>
    <w:rsid w:val="00374CEA"/>
    <w:rsid w:val="0038462E"/>
    <w:rsid w:val="003868C5"/>
    <w:rsid w:val="003B0075"/>
    <w:rsid w:val="003E03E7"/>
    <w:rsid w:val="00401129"/>
    <w:rsid w:val="00446ADB"/>
    <w:rsid w:val="0045613E"/>
    <w:rsid w:val="00474E18"/>
    <w:rsid w:val="00486F05"/>
    <w:rsid w:val="004A3D22"/>
    <w:rsid w:val="004D4B4A"/>
    <w:rsid w:val="004E57C7"/>
    <w:rsid w:val="004E7EBD"/>
    <w:rsid w:val="00513F61"/>
    <w:rsid w:val="00547870"/>
    <w:rsid w:val="005D6030"/>
    <w:rsid w:val="0060508F"/>
    <w:rsid w:val="0062112A"/>
    <w:rsid w:val="00621E57"/>
    <w:rsid w:val="006274DB"/>
    <w:rsid w:val="00641A40"/>
    <w:rsid w:val="00683E71"/>
    <w:rsid w:val="006C39E7"/>
    <w:rsid w:val="006E7FFE"/>
    <w:rsid w:val="006F426F"/>
    <w:rsid w:val="006F5D7B"/>
    <w:rsid w:val="007235DB"/>
    <w:rsid w:val="007323CF"/>
    <w:rsid w:val="007418AA"/>
    <w:rsid w:val="007837C5"/>
    <w:rsid w:val="007A67AE"/>
    <w:rsid w:val="007B0A17"/>
    <w:rsid w:val="007C72AD"/>
    <w:rsid w:val="007E0D30"/>
    <w:rsid w:val="007F46B6"/>
    <w:rsid w:val="00837A62"/>
    <w:rsid w:val="00857B65"/>
    <w:rsid w:val="0087077F"/>
    <w:rsid w:val="008D28B7"/>
    <w:rsid w:val="008D46F8"/>
    <w:rsid w:val="008E6261"/>
    <w:rsid w:val="008F13DB"/>
    <w:rsid w:val="009317C5"/>
    <w:rsid w:val="00964DE8"/>
    <w:rsid w:val="00971C0A"/>
    <w:rsid w:val="009761E7"/>
    <w:rsid w:val="009E12E4"/>
    <w:rsid w:val="009E5A74"/>
    <w:rsid w:val="009F2337"/>
    <w:rsid w:val="00A00BAB"/>
    <w:rsid w:val="00A12759"/>
    <w:rsid w:val="00A1407B"/>
    <w:rsid w:val="00A33AAB"/>
    <w:rsid w:val="00A442A5"/>
    <w:rsid w:val="00A4547B"/>
    <w:rsid w:val="00A54ED0"/>
    <w:rsid w:val="00A6557B"/>
    <w:rsid w:val="00A763FC"/>
    <w:rsid w:val="00AC4FF1"/>
    <w:rsid w:val="00AD1C2A"/>
    <w:rsid w:val="00B41C96"/>
    <w:rsid w:val="00B579FE"/>
    <w:rsid w:val="00BA1EEB"/>
    <w:rsid w:val="00BF6F36"/>
    <w:rsid w:val="00C13BB5"/>
    <w:rsid w:val="00C14825"/>
    <w:rsid w:val="00C4252C"/>
    <w:rsid w:val="00C46EF2"/>
    <w:rsid w:val="00C931E9"/>
    <w:rsid w:val="00D01C45"/>
    <w:rsid w:val="00D06531"/>
    <w:rsid w:val="00D12BC3"/>
    <w:rsid w:val="00D157AE"/>
    <w:rsid w:val="00D23B91"/>
    <w:rsid w:val="00D32701"/>
    <w:rsid w:val="00D4029D"/>
    <w:rsid w:val="00D57200"/>
    <w:rsid w:val="00D66C1E"/>
    <w:rsid w:val="00D775A9"/>
    <w:rsid w:val="00D84CC9"/>
    <w:rsid w:val="00D87AFA"/>
    <w:rsid w:val="00D97042"/>
    <w:rsid w:val="00DB6151"/>
    <w:rsid w:val="00DE24E6"/>
    <w:rsid w:val="00DE7905"/>
    <w:rsid w:val="00DF0687"/>
    <w:rsid w:val="00E00D6E"/>
    <w:rsid w:val="00E0725A"/>
    <w:rsid w:val="00E47F7A"/>
    <w:rsid w:val="00E6473A"/>
    <w:rsid w:val="00E67E9F"/>
    <w:rsid w:val="00E83879"/>
    <w:rsid w:val="00EA1360"/>
    <w:rsid w:val="00EB2647"/>
    <w:rsid w:val="00EC616F"/>
    <w:rsid w:val="00F055B3"/>
    <w:rsid w:val="00F264C4"/>
    <w:rsid w:val="00FB0952"/>
    <w:rsid w:val="00FF3CCE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AE"/>
    <w:pPr>
      <w:suppressAutoHyphens/>
    </w:pPr>
    <w:rPr>
      <w:rFonts w:eastAsia="Symbol"/>
      <w:kern w:val="1"/>
    </w:rPr>
  </w:style>
  <w:style w:type="paragraph" w:styleId="1">
    <w:name w:val="heading 1"/>
    <w:basedOn w:val="a"/>
    <w:qFormat/>
    <w:rsid w:val="007A67AE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2">
    <w:name w:val="heading 2"/>
    <w:basedOn w:val="a"/>
    <w:qFormat/>
    <w:rsid w:val="007A67AE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A67AE"/>
  </w:style>
  <w:style w:type="character" w:customStyle="1" w:styleId="11">
    <w:name w:val="Заголовок 1 Знак"/>
    <w:basedOn w:val="10"/>
    <w:rsid w:val="007A67AE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A67AE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3">
    <w:name w:val="Схема документа Знак"/>
    <w:basedOn w:val="10"/>
    <w:rsid w:val="007A67AE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4">
    <w:name w:val="Текст выноски Знак"/>
    <w:basedOn w:val="10"/>
    <w:rsid w:val="007A67AE"/>
    <w:rPr>
      <w:rFonts w:ascii="Tahoma" w:hAnsi="Tahoma" w:cs="Tahoma"/>
      <w:sz w:val="16"/>
      <w:szCs w:val="16"/>
      <w:lang w:val="ru-RU" w:eastAsia="ru-RU"/>
    </w:rPr>
  </w:style>
  <w:style w:type="character" w:customStyle="1" w:styleId="FontStyle11">
    <w:name w:val="Font Style11"/>
    <w:basedOn w:val="10"/>
    <w:rsid w:val="007A6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10"/>
    <w:rsid w:val="007A67A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10"/>
    <w:rsid w:val="007A67A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10"/>
    <w:rsid w:val="007A67AE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10"/>
    <w:rsid w:val="007A67AE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Номер страницы1"/>
    <w:basedOn w:val="10"/>
    <w:rsid w:val="007A67AE"/>
    <w:rPr>
      <w:rFonts w:cs="Times New Roman"/>
    </w:rPr>
  </w:style>
  <w:style w:type="character" w:customStyle="1" w:styleId="a6">
    <w:name w:val="Нижний колонтитул Знак"/>
    <w:basedOn w:val="10"/>
    <w:rsid w:val="007A67AE"/>
    <w:rPr>
      <w:rFonts w:ascii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10"/>
    <w:rsid w:val="007A67AE"/>
    <w:rPr>
      <w:rFonts w:cs="Times New Roman"/>
      <w:color w:val="0563C1"/>
      <w:u w:val="single"/>
    </w:rPr>
  </w:style>
  <w:style w:type="character" w:customStyle="1" w:styleId="13">
    <w:name w:val="Замещающий текст1"/>
    <w:basedOn w:val="10"/>
    <w:rsid w:val="007A67AE"/>
    <w:rPr>
      <w:rFonts w:cs="Times New Roman"/>
      <w:color w:val="808080"/>
    </w:rPr>
  </w:style>
  <w:style w:type="character" w:customStyle="1" w:styleId="4">
    <w:name w:val="Основной текст (4)_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1"/>
    <w:rsid w:val="007A67AE"/>
    <w:rPr>
      <w:rFonts w:ascii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basedOn w:val="21"/>
    <w:rsid w:val="007A67AE"/>
    <w:rPr>
      <w:rFonts w:ascii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1"/>
    <w:basedOn w:val="21"/>
    <w:rsid w:val="007A67AE"/>
    <w:rPr>
      <w:rFonts w:ascii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9">
    <w:name w:val="Основной текст (9)_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10"/>
    <w:rsid w:val="007A67AE"/>
    <w:rPr>
      <w:rFonts w:ascii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0"/>
    <w:rsid w:val="007A67AE"/>
    <w:rPr>
      <w:rFonts w:ascii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/>
    </w:rPr>
  </w:style>
  <w:style w:type="character" w:customStyle="1" w:styleId="22">
    <w:name w:val="Основной текст (2) + Полужирный"/>
    <w:basedOn w:val="21"/>
    <w:rsid w:val="007A67AE"/>
    <w:rPr>
      <w:rFonts w:ascii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/>
    </w:rPr>
  </w:style>
  <w:style w:type="character" w:customStyle="1" w:styleId="211pt1">
    <w:name w:val="Основной текст (2) + 11 pt1"/>
    <w:basedOn w:val="21"/>
    <w:rsid w:val="007A67AE"/>
    <w:rPr>
      <w:rFonts w:ascii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3">
    <w:name w:val="Оглавление 3 Знак"/>
    <w:basedOn w:val="10"/>
    <w:rsid w:val="007A67A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10"/>
    <w:rsid w:val="007A67AE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130">
    <w:name w:val="Основной текст (13)_"/>
    <w:basedOn w:val="10"/>
    <w:rsid w:val="007A67A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10"/>
    <w:rsid w:val="007A67AE"/>
    <w:rPr>
      <w:rFonts w:ascii="Times New Roman" w:hAnsi="Times New Roman" w:cs="Times New Roman"/>
      <w:shd w:val="clear" w:color="auto" w:fill="FFFFFF"/>
    </w:rPr>
  </w:style>
  <w:style w:type="character" w:customStyle="1" w:styleId="a8">
    <w:name w:val="Основной текст Знак"/>
    <w:basedOn w:val="10"/>
    <w:rsid w:val="007A67AE"/>
    <w:rPr>
      <w:rFonts w:cs="Times New Roman"/>
      <w:sz w:val="28"/>
      <w:lang w:val="ru-RU" w:eastAsia="ru-RU"/>
    </w:rPr>
  </w:style>
  <w:style w:type="character" w:customStyle="1" w:styleId="ListLabel1">
    <w:name w:val="ListLabel 1"/>
    <w:rsid w:val="007A67AE"/>
    <w:rPr>
      <w:rFonts w:cs="Times New Roman"/>
    </w:rPr>
  </w:style>
  <w:style w:type="character" w:customStyle="1" w:styleId="ListLabel2">
    <w:name w:val="ListLabel 2"/>
    <w:rsid w:val="007A67AE"/>
    <w:rPr>
      <w:rFonts w:cs="Times New Roman"/>
    </w:rPr>
  </w:style>
  <w:style w:type="character" w:customStyle="1" w:styleId="ListLabel3">
    <w:name w:val="ListLabel 3"/>
    <w:rsid w:val="007A67AE"/>
    <w:rPr>
      <w:rFonts w:cs="Times New Roman"/>
    </w:rPr>
  </w:style>
  <w:style w:type="character" w:customStyle="1" w:styleId="ListLabel4">
    <w:name w:val="ListLabel 4"/>
    <w:rsid w:val="007A67AE"/>
    <w:rPr>
      <w:rFonts w:cs="Times New Roman"/>
    </w:rPr>
  </w:style>
  <w:style w:type="character" w:customStyle="1" w:styleId="ListLabel5">
    <w:name w:val="ListLabel 5"/>
    <w:rsid w:val="007A67AE"/>
    <w:rPr>
      <w:rFonts w:cs="Times New Roman"/>
    </w:rPr>
  </w:style>
  <w:style w:type="character" w:customStyle="1" w:styleId="ListLabel6">
    <w:name w:val="ListLabel 6"/>
    <w:rsid w:val="007A67AE"/>
    <w:rPr>
      <w:rFonts w:cs="Times New Roman"/>
    </w:rPr>
  </w:style>
  <w:style w:type="character" w:customStyle="1" w:styleId="ListLabel7">
    <w:name w:val="ListLabel 7"/>
    <w:rsid w:val="007A67AE"/>
    <w:rPr>
      <w:rFonts w:cs="Times New Roman"/>
    </w:rPr>
  </w:style>
  <w:style w:type="character" w:customStyle="1" w:styleId="ListLabel8">
    <w:name w:val="ListLabel 8"/>
    <w:rsid w:val="007A67AE"/>
    <w:rPr>
      <w:rFonts w:cs="Times New Roman"/>
    </w:rPr>
  </w:style>
  <w:style w:type="character" w:customStyle="1" w:styleId="ListLabel9">
    <w:name w:val="ListLabel 9"/>
    <w:rsid w:val="007A67AE"/>
    <w:rPr>
      <w:rFonts w:cs="Times New Roman"/>
    </w:rPr>
  </w:style>
  <w:style w:type="character" w:customStyle="1" w:styleId="ListLabel10">
    <w:name w:val="ListLabel 10"/>
    <w:rsid w:val="007A67AE"/>
    <w:rPr>
      <w:rFonts w:cs="Times New Roman"/>
    </w:rPr>
  </w:style>
  <w:style w:type="character" w:customStyle="1" w:styleId="ListLabel11">
    <w:name w:val="ListLabel 11"/>
    <w:rsid w:val="007A67AE"/>
    <w:rPr>
      <w:rFonts w:cs="Times New Roman"/>
    </w:rPr>
  </w:style>
  <w:style w:type="character" w:customStyle="1" w:styleId="ListLabel12">
    <w:name w:val="ListLabel 12"/>
    <w:rsid w:val="007A67AE"/>
    <w:rPr>
      <w:rFonts w:cs="Times New Roman"/>
    </w:rPr>
  </w:style>
  <w:style w:type="character" w:customStyle="1" w:styleId="ListLabel13">
    <w:name w:val="ListLabel 13"/>
    <w:rsid w:val="007A67AE"/>
    <w:rPr>
      <w:rFonts w:cs="Times New Roman"/>
    </w:rPr>
  </w:style>
  <w:style w:type="character" w:customStyle="1" w:styleId="ListLabel14">
    <w:name w:val="ListLabel 14"/>
    <w:rsid w:val="007A67AE"/>
    <w:rPr>
      <w:rFonts w:cs="Times New Roman"/>
    </w:rPr>
  </w:style>
  <w:style w:type="character" w:customStyle="1" w:styleId="ListLabel15">
    <w:name w:val="ListLabel 15"/>
    <w:rsid w:val="007A67AE"/>
    <w:rPr>
      <w:rFonts w:cs="Times New Roman"/>
    </w:rPr>
  </w:style>
  <w:style w:type="character" w:customStyle="1" w:styleId="ListLabel16">
    <w:name w:val="ListLabel 16"/>
    <w:rsid w:val="007A67AE"/>
    <w:rPr>
      <w:rFonts w:cs="Times New Roman"/>
    </w:rPr>
  </w:style>
  <w:style w:type="character" w:customStyle="1" w:styleId="ListLabel17">
    <w:name w:val="ListLabel 17"/>
    <w:rsid w:val="007A67AE"/>
    <w:rPr>
      <w:rFonts w:cs="Times New Roman"/>
    </w:rPr>
  </w:style>
  <w:style w:type="character" w:customStyle="1" w:styleId="ListLabel18">
    <w:name w:val="ListLabel 18"/>
    <w:rsid w:val="007A67AE"/>
    <w:rPr>
      <w:rFonts w:cs="Times New Roman"/>
    </w:rPr>
  </w:style>
  <w:style w:type="character" w:customStyle="1" w:styleId="ListLabel19">
    <w:name w:val="ListLabel 19"/>
    <w:rsid w:val="007A67AE"/>
    <w:rPr>
      <w:rFonts w:cs="Times New Roman"/>
    </w:rPr>
  </w:style>
  <w:style w:type="character" w:customStyle="1" w:styleId="ListLabel20">
    <w:name w:val="ListLabel 20"/>
    <w:rsid w:val="007A67AE"/>
    <w:rPr>
      <w:rFonts w:cs="Times New Roman"/>
    </w:rPr>
  </w:style>
  <w:style w:type="character" w:customStyle="1" w:styleId="ListLabel21">
    <w:name w:val="ListLabel 21"/>
    <w:rsid w:val="007A67AE"/>
    <w:rPr>
      <w:rFonts w:cs="Times New Roman"/>
    </w:rPr>
  </w:style>
  <w:style w:type="character" w:customStyle="1" w:styleId="ListLabel22">
    <w:name w:val="ListLabel 22"/>
    <w:rsid w:val="007A67AE"/>
    <w:rPr>
      <w:rFonts w:cs="Times New Roman"/>
    </w:rPr>
  </w:style>
  <w:style w:type="character" w:customStyle="1" w:styleId="ListLabel23">
    <w:name w:val="ListLabel 23"/>
    <w:rsid w:val="007A67AE"/>
    <w:rPr>
      <w:rFonts w:cs="Times New Roman"/>
    </w:rPr>
  </w:style>
  <w:style w:type="character" w:customStyle="1" w:styleId="ListLabel24">
    <w:name w:val="ListLabel 24"/>
    <w:rsid w:val="007A67AE"/>
    <w:rPr>
      <w:rFonts w:cs="Times New Roman"/>
    </w:rPr>
  </w:style>
  <w:style w:type="character" w:customStyle="1" w:styleId="ListLabel25">
    <w:name w:val="ListLabel 25"/>
    <w:rsid w:val="007A67AE"/>
    <w:rPr>
      <w:rFonts w:cs="Times New Roman"/>
    </w:rPr>
  </w:style>
  <w:style w:type="character" w:customStyle="1" w:styleId="ListLabel26">
    <w:name w:val="ListLabel 26"/>
    <w:rsid w:val="007A67AE"/>
    <w:rPr>
      <w:rFonts w:cs="Times New Roman"/>
    </w:rPr>
  </w:style>
  <w:style w:type="character" w:customStyle="1" w:styleId="ListLabel27">
    <w:name w:val="ListLabel 27"/>
    <w:rsid w:val="007A67AE"/>
    <w:rPr>
      <w:rFonts w:cs="Times New Roman"/>
    </w:rPr>
  </w:style>
  <w:style w:type="character" w:customStyle="1" w:styleId="ListLabel28">
    <w:name w:val="ListLabel 28"/>
    <w:rsid w:val="007A67AE"/>
    <w:rPr>
      <w:rFonts w:cs="Times New Roman"/>
    </w:rPr>
  </w:style>
  <w:style w:type="character" w:customStyle="1" w:styleId="ListLabel29">
    <w:name w:val="ListLabel 29"/>
    <w:rsid w:val="007A67AE"/>
    <w:rPr>
      <w:rFonts w:cs="Times New Roman"/>
    </w:rPr>
  </w:style>
  <w:style w:type="character" w:customStyle="1" w:styleId="ListLabel30">
    <w:name w:val="ListLabel 30"/>
    <w:rsid w:val="007A67AE"/>
    <w:rPr>
      <w:rFonts w:cs="Times New Roman"/>
    </w:rPr>
  </w:style>
  <w:style w:type="character" w:customStyle="1" w:styleId="ListLabel31">
    <w:name w:val="ListLabel 31"/>
    <w:rsid w:val="007A67AE"/>
    <w:rPr>
      <w:rFonts w:cs="Times New Roman"/>
    </w:rPr>
  </w:style>
  <w:style w:type="character" w:customStyle="1" w:styleId="ListLabel32">
    <w:name w:val="ListLabel 32"/>
    <w:rsid w:val="007A67AE"/>
    <w:rPr>
      <w:rFonts w:cs="Times New Roman"/>
    </w:rPr>
  </w:style>
  <w:style w:type="character" w:customStyle="1" w:styleId="ListLabel33">
    <w:name w:val="ListLabel 33"/>
    <w:rsid w:val="007A67AE"/>
    <w:rPr>
      <w:rFonts w:cs="Times New Roman"/>
    </w:rPr>
  </w:style>
  <w:style w:type="character" w:customStyle="1" w:styleId="ListLabel34">
    <w:name w:val="ListLabel 34"/>
    <w:rsid w:val="007A67AE"/>
    <w:rPr>
      <w:rFonts w:cs="Times New Roman"/>
    </w:rPr>
  </w:style>
  <w:style w:type="character" w:customStyle="1" w:styleId="ListLabel35">
    <w:name w:val="ListLabel 35"/>
    <w:rsid w:val="007A67AE"/>
    <w:rPr>
      <w:rFonts w:cs="Times New Roman"/>
    </w:rPr>
  </w:style>
  <w:style w:type="character" w:customStyle="1" w:styleId="ListLabel36">
    <w:name w:val="ListLabel 36"/>
    <w:rsid w:val="007A67AE"/>
    <w:rPr>
      <w:rFonts w:cs="Times New Roman"/>
    </w:rPr>
  </w:style>
  <w:style w:type="character" w:customStyle="1" w:styleId="ListLabel37">
    <w:name w:val="ListLabel 37"/>
    <w:rsid w:val="007A67AE"/>
    <w:rPr>
      <w:rFonts w:cs="Times New Roman"/>
    </w:rPr>
  </w:style>
  <w:style w:type="character" w:customStyle="1" w:styleId="ListLabel38">
    <w:name w:val="ListLabel 38"/>
    <w:rsid w:val="007A67AE"/>
    <w:rPr>
      <w:rFonts w:cs="Times New Roman"/>
    </w:rPr>
  </w:style>
  <w:style w:type="character" w:customStyle="1" w:styleId="ListLabel39">
    <w:name w:val="ListLabel 39"/>
    <w:rsid w:val="007A67AE"/>
    <w:rPr>
      <w:rFonts w:cs="Times New Roman"/>
    </w:rPr>
  </w:style>
  <w:style w:type="character" w:customStyle="1" w:styleId="ListLabel40">
    <w:name w:val="ListLabel 40"/>
    <w:rsid w:val="007A67AE"/>
    <w:rPr>
      <w:rFonts w:cs="Times New Roman"/>
    </w:rPr>
  </w:style>
  <w:style w:type="character" w:customStyle="1" w:styleId="ListLabel41">
    <w:name w:val="ListLabel 41"/>
    <w:rsid w:val="007A67AE"/>
    <w:rPr>
      <w:rFonts w:cs="Times New Roman"/>
    </w:rPr>
  </w:style>
  <w:style w:type="character" w:customStyle="1" w:styleId="ListLabel42">
    <w:name w:val="ListLabel 42"/>
    <w:rsid w:val="007A67AE"/>
    <w:rPr>
      <w:rFonts w:cs="Times New Roman"/>
    </w:rPr>
  </w:style>
  <w:style w:type="character" w:customStyle="1" w:styleId="ListLabel43">
    <w:name w:val="ListLabel 43"/>
    <w:rsid w:val="007A67AE"/>
    <w:rPr>
      <w:rFonts w:cs="Times New Roman"/>
    </w:rPr>
  </w:style>
  <w:style w:type="character" w:customStyle="1" w:styleId="ListLabel44">
    <w:name w:val="ListLabel 44"/>
    <w:rsid w:val="007A67AE"/>
    <w:rPr>
      <w:rFonts w:cs="Times New Roman"/>
    </w:rPr>
  </w:style>
  <w:style w:type="character" w:customStyle="1" w:styleId="ListLabel45">
    <w:name w:val="ListLabel 45"/>
    <w:rsid w:val="007A67AE"/>
    <w:rPr>
      <w:rFonts w:cs="Times New Roman"/>
    </w:rPr>
  </w:style>
  <w:style w:type="character" w:customStyle="1" w:styleId="ListLabel46">
    <w:name w:val="ListLabel 46"/>
    <w:rsid w:val="007A67AE"/>
    <w:rPr>
      <w:rFonts w:cs="Times New Roman"/>
    </w:rPr>
  </w:style>
  <w:style w:type="character" w:customStyle="1" w:styleId="ListLabel47">
    <w:name w:val="ListLabel 47"/>
    <w:rsid w:val="007A67AE"/>
    <w:rPr>
      <w:rFonts w:cs="Times New Roman"/>
    </w:rPr>
  </w:style>
  <w:style w:type="character" w:customStyle="1" w:styleId="ListLabel48">
    <w:name w:val="ListLabel 48"/>
    <w:rsid w:val="007A67AE"/>
    <w:rPr>
      <w:rFonts w:cs="Times New Roman"/>
    </w:rPr>
  </w:style>
  <w:style w:type="character" w:customStyle="1" w:styleId="ListLabel49">
    <w:name w:val="ListLabel 49"/>
    <w:rsid w:val="007A67AE"/>
    <w:rPr>
      <w:rFonts w:cs="Times New Roman"/>
    </w:rPr>
  </w:style>
  <w:style w:type="character" w:customStyle="1" w:styleId="ListLabel50">
    <w:name w:val="ListLabel 50"/>
    <w:rsid w:val="007A67AE"/>
    <w:rPr>
      <w:rFonts w:cs="Times New Roman"/>
    </w:rPr>
  </w:style>
  <w:style w:type="character" w:customStyle="1" w:styleId="ListLabel51">
    <w:name w:val="ListLabel 51"/>
    <w:rsid w:val="007A67AE"/>
    <w:rPr>
      <w:rFonts w:cs="Times New Roman"/>
    </w:rPr>
  </w:style>
  <w:style w:type="character" w:customStyle="1" w:styleId="ListLabel52">
    <w:name w:val="ListLabel 52"/>
    <w:rsid w:val="007A67AE"/>
    <w:rPr>
      <w:rFonts w:cs="Times New Roman"/>
    </w:rPr>
  </w:style>
  <w:style w:type="character" w:customStyle="1" w:styleId="ListLabel53">
    <w:name w:val="ListLabel 53"/>
    <w:rsid w:val="007A67AE"/>
    <w:rPr>
      <w:rFonts w:cs="Times New Roman"/>
    </w:rPr>
  </w:style>
  <w:style w:type="character" w:customStyle="1" w:styleId="ListLabel54">
    <w:name w:val="ListLabel 54"/>
    <w:rsid w:val="007A67AE"/>
    <w:rPr>
      <w:rFonts w:cs="Times New Roman"/>
    </w:rPr>
  </w:style>
  <w:style w:type="character" w:customStyle="1" w:styleId="ListLabel55">
    <w:name w:val="ListLabel 55"/>
    <w:rsid w:val="007A67AE"/>
    <w:rPr>
      <w:rFonts w:cs="Times New Roman"/>
    </w:rPr>
  </w:style>
  <w:style w:type="character" w:customStyle="1" w:styleId="ListLabel56">
    <w:name w:val="ListLabel 56"/>
    <w:rsid w:val="007A67AE"/>
    <w:rPr>
      <w:rFonts w:cs="Times New Roman"/>
    </w:rPr>
  </w:style>
  <w:style w:type="character" w:customStyle="1" w:styleId="ListLabel57">
    <w:name w:val="ListLabel 57"/>
    <w:rsid w:val="007A67AE"/>
    <w:rPr>
      <w:rFonts w:cs="Times New Roman"/>
    </w:rPr>
  </w:style>
  <w:style w:type="character" w:customStyle="1" w:styleId="ListLabel58">
    <w:name w:val="ListLabel 58"/>
    <w:rsid w:val="007A67AE"/>
    <w:rPr>
      <w:rFonts w:cs="Times New Roman"/>
    </w:rPr>
  </w:style>
  <w:style w:type="character" w:customStyle="1" w:styleId="ListLabel59">
    <w:name w:val="ListLabel 59"/>
    <w:rsid w:val="007A67AE"/>
    <w:rPr>
      <w:rFonts w:cs="Times New Roman"/>
    </w:rPr>
  </w:style>
  <w:style w:type="character" w:customStyle="1" w:styleId="ListLabel60">
    <w:name w:val="ListLabel 60"/>
    <w:rsid w:val="007A67AE"/>
    <w:rPr>
      <w:rFonts w:cs="Times New Roman"/>
    </w:rPr>
  </w:style>
  <w:style w:type="character" w:customStyle="1" w:styleId="ListLabel61">
    <w:name w:val="ListLabel 61"/>
    <w:rsid w:val="007A67AE"/>
    <w:rPr>
      <w:rFonts w:cs="Times New Roman"/>
    </w:rPr>
  </w:style>
  <w:style w:type="character" w:customStyle="1" w:styleId="ListLabel62">
    <w:name w:val="ListLabel 62"/>
    <w:rsid w:val="007A67AE"/>
    <w:rPr>
      <w:rFonts w:cs="Times New Roman"/>
    </w:rPr>
  </w:style>
  <w:style w:type="character" w:customStyle="1" w:styleId="ListLabel63">
    <w:name w:val="ListLabel 63"/>
    <w:rsid w:val="007A67AE"/>
    <w:rPr>
      <w:rFonts w:cs="Times New Roman"/>
    </w:rPr>
  </w:style>
  <w:style w:type="character" w:customStyle="1" w:styleId="ListLabel64">
    <w:name w:val="ListLabel 64"/>
    <w:rsid w:val="007A67AE"/>
    <w:rPr>
      <w:rFonts w:cs="Times New Roman"/>
    </w:rPr>
  </w:style>
  <w:style w:type="character" w:customStyle="1" w:styleId="ListLabel65">
    <w:name w:val="ListLabel 65"/>
    <w:rsid w:val="007A67AE"/>
    <w:rPr>
      <w:rFonts w:cs="Times New Roman"/>
    </w:rPr>
  </w:style>
  <w:style w:type="character" w:customStyle="1" w:styleId="ListLabel66">
    <w:name w:val="ListLabel 66"/>
    <w:rsid w:val="007A67AE"/>
    <w:rPr>
      <w:rFonts w:cs="Times New Roman"/>
    </w:rPr>
  </w:style>
  <w:style w:type="character" w:customStyle="1" w:styleId="ListLabel67">
    <w:name w:val="ListLabel 67"/>
    <w:rsid w:val="007A67AE"/>
    <w:rPr>
      <w:rFonts w:cs="Times New Roman"/>
    </w:rPr>
  </w:style>
  <w:style w:type="character" w:customStyle="1" w:styleId="ListLabel68">
    <w:name w:val="ListLabel 68"/>
    <w:rsid w:val="007A67AE"/>
    <w:rPr>
      <w:rFonts w:cs="Times New Roman"/>
    </w:rPr>
  </w:style>
  <w:style w:type="character" w:customStyle="1" w:styleId="ListLabel69">
    <w:name w:val="ListLabel 69"/>
    <w:rsid w:val="007A67AE"/>
    <w:rPr>
      <w:rFonts w:cs="Times New Roman"/>
    </w:rPr>
  </w:style>
  <w:style w:type="character" w:customStyle="1" w:styleId="ListLabel70">
    <w:name w:val="ListLabel 70"/>
    <w:rsid w:val="007A67AE"/>
    <w:rPr>
      <w:rFonts w:cs="Times New Roman"/>
    </w:rPr>
  </w:style>
  <w:style w:type="character" w:customStyle="1" w:styleId="ListLabel71">
    <w:name w:val="ListLabel 71"/>
    <w:rsid w:val="007A67AE"/>
    <w:rPr>
      <w:rFonts w:cs="Times New Roman"/>
    </w:rPr>
  </w:style>
  <w:style w:type="character" w:customStyle="1" w:styleId="ListLabel72">
    <w:name w:val="ListLabel 72"/>
    <w:rsid w:val="007A67AE"/>
    <w:rPr>
      <w:rFonts w:cs="Times New Roman"/>
    </w:rPr>
  </w:style>
  <w:style w:type="character" w:customStyle="1" w:styleId="ListLabel73">
    <w:name w:val="ListLabel 73"/>
    <w:rsid w:val="007A67AE"/>
    <w:rPr>
      <w:rFonts w:cs="Times New Roman"/>
    </w:rPr>
  </w:style>
  <w:style w:type="character" w:customStyle="1" w:styleId="ListLabel74">
    <w:name w:val="ListLabel 74"/>
    <w:rsid w:val="007A67AE"/>
    <w:rPr>
      <w:rFonts w:cs="Times New Roman"/>
    </w:rPr>
  </w:style>
  <w:style w:type="character" w:customStyle="1" w:styleId="ListLabel75">
    <w:name w:val="ListLabel 75"/>
    <w:rsid w:val="007A67AE"/>
    <w:rPr>
      <w:rFonts w:cs="Times New Roman"/>
    </w:rPr>
  </w:style>
  <w:style w:type="character" w:customStyle="1" w:styleId="ListLabel76">
    <w:name w:val="ListLabel 76"/>
    <w:rsid w:val="007A67AE"/>
    <w:rPr>
      <w:rFonts w:cs="Times New Roman"/>
    </w:rPr>
  </w:style>
  <w:style w:type="character" w:customStyle="1" w:styleId="ListLabel77">
    <w:name w:val="ListLabel 77"/>
    <w:rsid w:val="007A67AE"/>
    <w:rPr>
      <w:rFonts w:cs="Times New Roman"/>
    </w:rPr>
  </w:style>
  <w:style w:type="character" w:customStyle="1" w:styleId="ListLabel78">
    <w:name w:val="ListLabel 78"/>
    <w:rsid w:val="007A67AE"/>
    <w:rPr>
      <w:rFonts w:cs="Times New Roman"/>
    </w:rPr>
  </w:style>
  <w:style w:type="character" w:customStyle="1" w:styleId="ListLabel79">
    <w:name w:val="ListLabel 79"/>
    <w:rsid w:val="007A67AE"/>
    <w:rPr>
      <w:rFonts w:cs="Times New Roman"/>
    </w:rPr>
  </w:style>
  <w:style w:type="character" w:customStyle="1" w:styleId="ListLabel80">
    <w:name w:val="ListLabel 80"/>
    <w:rsid w:val="007A67AE"/>
    <w:rPr>
      <w:rFonts w:cs="Times New Roman"/>
    </w:rPr>
  </w:style>
  <w:style w:type="character" w:customStyle="1" w:styleId="ListLabel81">
    <w:name w:val="ListLabel 81"/>
    <w:rsid w:val="007A67AE"/>
    <w:rPr>
      <w:rFonts w:cs="Times New Roman"/>
    </w:rPr>
  </w:style>
  <w:style w:type="character" w:customStyle="1" w:styleId="ListLabel82">
    <w:name w:val="ListLabel 82"/>
    <w:rsid w:val="007A67AE"/>
    <w:rPr>
      <w:rFonts w:cs="Times New Roman"/>
    </w:rPr>
  </w:style>
  <w:style w:type="character" w:customStyle="1" w:styleId="ListLabel83">
    <w:name w:val="ListLabel 83"/>
    <w:rsid w:val="007A67AE"/>
    <w:rPr>
      <w:rFonts w:cs="Times New Roman"/>
    </w:rPr>
  </w:style>
  <w:style w:type="character" w:customStyle="1" w:styleId="ListLabel84">
    <w:name w:val="ListLabel 84"/>
    <w:rsid w:val="007A67AE"/>
    <w:rPr>
      <w:rFonts w:cs="Times New Roman"/>
    </w:rPr>
  </w:style>
  <w:style w:type="character" w:customStyle="1" w:styleId="ListLabel85">
    <w:name w:val="ListLabel 85"/>
    <w:rsid w:val="007A67AE"/>
    <w:rPr>
      <w:rFonts w:cs="Times New Roman"/>
    </w:rPr>
  </w:style>
  <w:style w:type="character" w:customStyle="1" w:styleId="ListLabel86">
    <w:name w:val="ListLabel 86"/>
    <w:rsid w:val="007A67AE"/>
    <w:rPr>
      <w:rFonts w:cs="Times New Roman"/>
    </w:rPr>
  </w:style>
  <w:style w:type="character" w:customStyle="1" w:styleId="ListLabel87">
    <w:name w:val="ListLabel 87"/>
    <w:rsid w:val="007A67AE"/>
    <w:rPr>
      <w:rFonts w:cs="Times New Roman"/>
    </w:rPr>
  </w:style>
  <w:style w:type="character" w:customStyle="1" w:styleId="ListLabel88">
    <w:name w:val="ListLabel 88"/>
    <w:rsid w:val="007A67AE"/>
    <w:rPr>
      <w:rFonts w:cs="Times New Roman"/>
    </w:rPr>
  </w:style>
  <w:style w:type="character" w:customStyle="1" w:styleId="ListLabel89">
    <w:name w:val="ListLabel 89"/>
    <w:rsid w:val="007A67AE"/>
    <w:rPr>
      <w:rFonts w:cs="Times New Roman"/>
    </w:rPr>
  </w:style>
  <w:style w:type="character" w:customStyle="1" w:styleId="ListLabel90">
    <w:name w:val="ListLabel 90"/>
    <w:rsid w:val="007A67AE"/>
    <w:rPr>
      <w:rFonts w:cs="Times New Roman"/>
    </w:rPr>
  </w:style>
  <w:style w:type="character" w:customStyle="1" w:styleId="ListLabel91">
    <w:name w:val="ListLabel 91"/>
    <w:rsid w:val="007A67AE"/>
    <w:rPr>
      <w:rFonts w:cs="Times New Roman"/>
    </w:rPr>
  </w:style>
  <w:style w:type="character" w:customStyle="1" w:styleId="ListLabel92">
    <w:name w:val="ListLabel 92"/>
    <w:rsid w:val="007A67AE"/>
    <w:rPr>
      <w:rFonts w:cs="Times New Roman"/>
    </w:rPr>
  </w:style>
  <w:style w:type="character" w:customStyle="1" w:styleId="ListLabel93">
    <w:name w:val="ListLabel 93"/>
    <w:rsid w:val="007A67AE"/>
    <w:rPr>
      <w:rFonts w:cs="Times New Roman"/>
    </w:rPr>
  </w:style>
  <w:style w:type="character" w:customStyle="1" w:styleId="ListLabel94">
    <w:name w:val="ListLabel 94"/>
    <w:rsid w:val="007A67AE"/>
    <w:rPr>
      <w:rFonts w:cs="Times New Roman"/>
    </w:rPr>
  </w:style>
  <w:style w:type="character" w:customStyle="1" w:styleId="ListLabel95">
    <w:name w:val="ListLabel 95"/>
    <w:rsid w:val="007A67AE"/>
    <w:rPr>
      <w:rFonts w:cs="Times New Roman"/>
    </w:rPr>
  </w:style>
  <w:style w:type="character" w:customStyle="1" w:styleId="ListLabel96">
    <w:name w:val="ListLabel 96"/>
    <w:rsid w:val="007A67AE"/>
    <w:rPr>
      <w:rFonts w:cs="Times New Roman"/>
    </w:rPr>
  </w:style>
  <w:style w:type="character" w:customStyle="1" w:styleId="ListLabel97">
    <w:name w:val="ListLabel 97"/>
    <w:rsid w:val="007A67AE"/>
    <w:rPr>
      <w:rFonts w:cs="Times New Roman"/>
    </w:rPr>
  </w:style>
  <w:style w:type="character" w:customStyle="1" w:styleId="ListLabel98">
    <w:name w:val="ListLabel 98"/>
    <w:rsid w:val="007A67AE"/>
    <w:rPr>
      <w:rFonts w:cs="Times New Roman"/>
    </w:rPr>
  </w:style>
  <w:style w:type="character" w:customStyle="1" w:styleId="ListLabel99">
    <w:name w:val="ListLabel 99"/>
    <w:rsid w:val="007A67AE"/>
    <w:rPr>
      <w:rFonts w:cs="Times New Roman"/>
    </w:rPr>
  </w:style>
  <w:style w:type="character" w:customStyle="1" w:styleId="ListLabel100">
    <w:name w:val="ListLabel 100"/>
    <w:rsid w:val="007A67AE"/>
    <w:rPr>
      <w:rFonts w:cs="Times New Roman"/>
    </w:rPr>
  </w:style>
  <w:style w:type="character" w:customStyle="1" w:styleId="ListLabel101">
    <w:name w:val="ListLabel 101"/>
    <w:rsid w:val="007A67AE"/>
    <w:rPr>
      <w:rFonts w:cs="Times New Roman"/>
    </w:rPr>
  </w:style>
  <w:style w:type="character" w:customStyle="1" w:styleId="ListLabel102">
    <w:name w:val="ListLabel 102"/>
    <w:rsid w:val="007A67AE"/>
    <w:rPr>
      <w:rFonts w:cs="Times New Roman"/>
    </w:rPr>
  </w:style>
  <w:style w:type="character" w:customStyle="1" w:styleId="ListLabel103">
    <w:name w:val="ListLabel 103"/>
    <w:rsid w:val="007A67AE"/>
    <w:rPr>
      <w:rFonts w:cs="Times New Roman"/>
    </w:rPr>
  </w:style>
  <w:style w:type="character" w:customStyle="1" w:styleId="ListLabel104">
    <w:name w:val="ListLabel 104"/>
    <w:rsid w:val="007A67AE"/>
    <w:rPr>
      <w:rFonts w:cs="Times New Roman"/>
    </w:rPr>
  </w:style>
  <w:style w:type="character" w:customStyle="1" w:styleId="ListLabel105">
    <w:name w:val="ListLabel 105"/>
    <w:rsid w:val="007A67AE"/>
    <w:rPr>
      <w:rFonts w:eastAsia="Times New Roman" w:cs="Times New Roman"/>
    </w:rPr>
  </w:style>
  <w:style w:type="character" w:customStyle="1" w:styleId="ListLabel106">
    <w:name w:val="ListLabel 106"/>
    <w:rsid w:val="007A67AE"/>
    <w:rPr>
      <w:rFonts w:cs="Times New Roman"/>
    </w:rPr>
  </w:style>
  <w:style w:type="character" w:customStyle="1" w:styleId="ListLabel107">
    <w:name w:val="ListLabel 107"/>
    <w:rsid w:val="007A67AE"/>
    <w:rPr>
      <w:rFonts w:cs="Times New Roman"/>
    </w:rPr>
  </w:style>
  <w:style w:type="character" w:customStyle="1" w:styleId="ListLabel108">
    <w:name w:val="ListLabel 108"/>
    <w:rsid w:val="007A67AE"/>
    <w:rPr>
      <w:rFonts w:cs="Times New Roman"/>
    </w:rPr>
  </w:style>
  <w:style w:type="character" w:customStyle="1" w:styleId="ListLabel109">
    <w:name w:val="ListLabel 109"/>
    <w:rsid w:val="007A67AE"/>
    <w:rPr>
      <w:rFonts w:cs="Times New Roman"/>
    </w:rPr>
  </w:style>
  <w:style w:type="character" w:customStyle="1" w:styleId="ListLabel110">
    <w:name w:val="ListLabel 110"/>
    <w:rsid w:val="007A67AE"/>
    <w:rPr>
      <w:rFonts w:cs="Times New Roman"/>
    </w:rPr>
  </w:style>
  <w:style w:type="character" w:customStyle="1" w:styleId="ListLabel111">
    <w:name w:val="ListLabel 111"/>
    <w:rsid w:val="007A67AE"/>
    <w:rPr>
      <w:rFonts w:cs="Times New Roman"/>
    </w:rPr>
  </w:style>
  <w:style w:type="character" w:customStyle="1" w:styleId="ListLabel112">
    <w:name w:val="ListLabel 112"/>
    <w:rsid w:val="007A67AE"/>
    <w:rPr>
      <w:rFonts w:cs="Times New Roman"/>
    </w:rPr>
  </w:style>
  <w:style w:type="character" w:customStyle="1" w:styleId="ListLabel113">
    <w:name w:val="ListLabel 113"/>
    <w:rsid w:val="007A67AE"/>
    <w:rPr>
      <w:rFonts w:cs="Times New Roman"/>
    </w:rPr>
  </w:style>
  <w:style w:type="character" w:customStyle="1" w:styleId="ListLabel114">
    <w:name w:val="ListLabel 114"/>
    <w:rsid w:val="007A67AE"/>
    <w:rPr>
      <w:rFonts w:eastAsia="Times New Roman" w:cs="Times New Roman"/>
    </w:rPr>
  </w:style>
  <w:style w:type="character" w:customStyle="1" w:styleId="ListLabel115">
    <w:name w:val="ListLabel 115"/>
    <w:rsid w:val="007A67AE"/>
    <w:rPr>
      <w:rFonts w:cs="Times New Roman"/>
    </w:rPr>
  </w:style>
  <w:style w:type="character" w:customStyle="1" w:styleId="ListLabel116">
    <w:name w:val="ListLabel 116"/>
    <w:rsid w:val="007A67AE"/>
    <w:rPr>
      <w:rFonts w:cs="Times New Roman"/>
    </w:rPr>
  </w:style>
  <w:style w:type="character" w:customStyle="1" w:styleId="ListLabel117">
    <w:name w:val="ListLabel 117"/>
    <w:rsid w:val="007A67AE"/>
    <w:rPr>
      <w:rFonts w:cs="Times New Roman"/>
    </w:rPr>
  </w:style>
  <w:style w:type="character" w:customStyle="1" w:styleId="ListLabel118">
    <w:name w:val="ListLabel 118"/>
    <w:rsid w:val="007A67AE"/>
    <w:rPr>
      <w:rFonts w:cs="Times New Roman"/>
    </w:rPr>
  </w:style>
  <w:style w:type="character" w:customStyle="1" w:styleId="ListLabel119">
    <w:name w:val="ListLabel 119"/>
    <w:rsid w:val="007A67AE"/>
    <w:rPr>
      <w:rFonts w:cs="Times New Roman"/>
    </w:rPr>
  </w:style>
  <w:style w:type="character" w:customStyle="1" w:styleId="ListLabel120">
    <w:name w:val="ListLabel 120"/>
    <w:rsid w:val="007A67AE"/>
    <w:rPr>
      <w:rFonts w:cs="Times New Roman"/>
    </w:rPr>
  </w:style>
  <w:style w:type="character" w:customStyle="1" w:styleId="ListLabel121">
    <w:name w:val="ListLabel 121"/>
    <w:rsid w:val="007A67AE"/>
    <w:rPr>
      <w:rFonts w:cs="Times New Roman"/>
    </w:rPr>
  </w:style>
  <w:style w:type="character" w:customStyle="1" w:styleId="ListLabel122">
    <w:name w:val="ListLabel 122"/>
    <w:rsid w:val="007A67AE"/>
    <w:rPr>
      <w:rFonts w:cs="Times New Roman"/>
    </w:rPr>
  </w:style>
  <w:style w:type="character" w:customStyle="1" w:styleId="ListLabel123">
    <w:name w:val="ListLabel 123"/>
    <w:rsid w:val="007A67AE"/>
    <w:rPr>
      <w:rFonts w:eastAsia="Times New Roman" w:cs="Times New Roman"/>
    </w:rPr>
  </w:style>
  <w:style w:type="character" w:customStyle="1" w:styleId="ListLabel124">
    <w:name w:val="ListLabel 124"/>
    <w:rsid w:val="007A67AE"/>
    <w:rPr>
      <w:rFonts w:cs="Times New Roman"/>
    </w:rPr>
  </w:style>
  <w:style w:type="character" w:customStyle="1" w:styleId="ListLabel125">
    <w:name w:val="ListLabel 125"/>
    <w:rsid w:val="007A67AE"/>
    <w:rPr>
      <w:rFonts w:cs="Times New Roman"/>
    </w:rPr>
  </w:style>
  <w:style w:type="character" w:customStyle="1" w:styleId="ListLabel126">
    <w:name w:val="ListLabel 126"/>
    <w:rsid w:val="007A67AE"/>
    <w:rPr>
      <w:rFonts w:cs="Times New Roman"/>
    </w:rPr>
  </w:style>
  <w:style w:type="character" w:customStyle="1" w:styleId="ListLabel127">
    <w:name w:val="ListLabel 127"/>
    <w:rsid w:val="007A67AE"/>
    <w:rPr>
      <w:rFonts w:cs="Times New Roman"/>
    </w:rPr>
  </w:style>
  <w:style w:type="character" w:customStyle="1" w:styleId="ListLabel128">
    <w:name w:val="ListLabel 128"/>
    <w:rsid w:val="007A67AE"/>
    <w:rPr>
      <w:rFonts w:cs="Times New Roman"/>
    </w:rPr>
  </w:style>
  <w:style w:type="character" w:customStyle="1" w:styleId="ListLabel129">
    <w:name w:val="ListLabel 129"/>
    <w:rsid w:val="007A67AE"/>
    <w:rPr>
      <w:rFonts w:cs="Times New Roman"/>
    </w:rPr>
  </w:style>
  <w:style w:type="character" w:customStyle="1" w:styleId="ListLabel130">
    <w:name w:val="ListLabel 130"/>
    <w:rsid w:val="007A67AE"/>
    <w:rPr>
      <w:rFonts w:cs="Times New Roman"/>
    </w:rPr>
  </w:style>
  <w:style w:type="character" w:customStyle="1" w:styleId="ListLabel131">
    <w:name w:val="ListLabel 131"/>
    <w:rsid w:val="007A67AE"/>
    <w:rPr>
      <w:rFonts w:cs="Times New Roman"/>
    </w:rPr>
  </w:style>
  <w:style w:type="character" w:customStyle="1" w:styleId="ListLabel132">
    <w:name w:val="ListLabel 132"/>
    <w:rsid w:val="007A67AE"/>
    <w:rPr>
      <w:rFonts w:eastAsia="Times New Roman" w:cs="Times New Roman"/>
    </w:rPr>
  </w:style>
  <w:style w:type="character" w:customStyle="1" w:styleId="ListLabel133">
    <w:name w:val="ListLabel 133"/>
    <w:rsid w:val="007A67AE"/>
    <w:rPr>
      <w:rFonts w:cs="Times New Roman"/>
    </w:rPr>
  </w:style>
  <w:style w:type="character" w:customStyle="1" w:styleId="ListLabel134">
    <w:name w:val="ListLabel 134"/>
    <w:rsid w:val="007A67AE"/>
    <w:rPr>
      <w:rFonts w:cs="Times New Roman"/>
    </w:rPr>
  </w:style>
  <w:style w:type="character" w:customStyle="1" w:styleId="ListLabel135">
    <w:name w:val="ListLabel 135"/>
    <w:rsid w:val="007A67AE"/>
    <w:rPr>
      <w:rFonts w:cs="Times New Roman"/>
    </w:rPr>
  </w:style>
  <w:style w:type="character" w:customStyle="1" w:styleId="ListLabel136">
    <w:name w:val="ListLabel 136"/>
    <w:rsid w:val="007A67AE"/>
    <w:rPr>
      <w:rFonts w:cs="Times New Roman"/>
    </w:rPr>
  </w:style>
  <w:style w:type="character" w:customStyle="1" w:styleId="ListLabel137">
    <w:name w:val="ListLabel 137"/>
    <w:rsid w:val="007A67AE"/>
    <w:rPr>
      <w:rFonts w:cs="Times New Roman"/>
    </w:rPr>
  </w:style>
  <w:style w:type="character" w:customStyle="1" w:styleId="ListLabel138">
    <w:name w:val="ListLabel 138"/>
    <w:rsid w:val="007A67AE"/>
    <w:rPr>
      <w:rFonts w:cs="Times New Roman"/>
    </w:rPr>
  </w:style>
  <w:style w:type="character" w:customStyle="1" w:styleId="ListLabel139">
    <w:name w:val="ListLabel 139"/>
    <w:rsid w:val="007A67AE"/>
    <w:rPr>
      <w:rFonts w:cs="Times New Roman"/>
    </w:rPr>
  </w:style>
  <w:style w:type="character" w:customStyle="1" w:styleId="ListLabel140">
    <w:name w:val="ListLabel 140"/>
    <w:rsid w:val="007A67AE"/>
    <w:rPr>
      <w:rFonts w:cs="Times New Roman"/>
    </w:rPr>
  </w:style>
  <w:style w:type="character" w:customStyle="1" w:styleId="ListLabel141">
    <w:name w:val="ListLabel 141"/>
    <w:rsid w:val="007A67AE"/>
    <w:rPr>
      <w:rFonts w:eastAsia="Times New Roman" w:cs="Times New Roman"/>
    </w:rPr>
  </w:style>
  <w:style w:type="character" w:customStyle="1" w:styleId="ListLabel142">
    <w:name w:val="ListLabel 142"/>
    <w:rsid w:val="007A67AE"/>
    <w:rPr>
      <w:rFonts w:cs="Times New Roman"/>
    </w:rPr>
  </w:style>
  <w:style w:type="character" w:customStyle="1" w:styleId="ListLabel143">
    <w:name w:val="ListLabel 143"/>
    <w:rsid w:val="007A67AE"/>
    <w:rPr>
      <w:rFonts w:cs="Times New Roman"/>
    </w:rPr>
  </w:style>
  <w:style w:type="character" w:customStyle="1" w:styleId="ListLabel144">
    <w:name w:val="ListLabel 144"/>
    <w:rsid w:val="007A67AE"/>
    <w:rPr>
      <w:rFonts w:cs="Times New Roman"/>
    </w:rPr>
  </w:style>
  <w:style w:type="character" w:customStyle="1" w:styleId="ListLabel145">
    <w:name w:val="ListLabel 145"/>
    <w:rsid w:val="007A67AE"/>
    <w:rPr>
      <w:rFonts w:cs="Times New Roman"/>
    </w:rPr>
  </w:style>
  <w:style w:type="character" w:customStyle="1" w:styleId="ListLabel146">
    <w:name w:val="ListLabel 146"/>
    <w:rsid w:val="007A67AE"/>
    <w:rPr>
      <w:rFonts w:cs="Times New Roman"/>
    </w:rPr>
  </w:style>
  <w:style w:type="character" w:customStyle="1" w:styleId="ListLabel147">
    <w:name w:val="ListLabel 147"/>
    <w:rsid w:val="007A67AE"/>
    <w:rPr>
      <w:rFonts w:cs="Times New Roman"/>
    </w:rPr>
  </w:style>
  <w:style w:type="character" w:customStyle="1" w:styleId="ListLabel148">
    <w:name w:val="ListLabel 148"/>
    <w:rsid w:val="007A67AE"/>
    <w:rPr>
      <w:rFonts w:cs="Times New Roman"/>
    </w:rPr>
  </w:style>
  <w:style w:type="character" w:customStyle="1" w:styleId="ListLabel149">
    <w:name w:val="ListLabel 149"/>
    <w:rsid w:val="007A67AE"/>
    <w:rPr>
      <w:rFonts w:cs="Times New Roman"/>
    </w:rPr>
  </w:style>
  <w:style w:type="character" w:customStyle="1" w:styleId="ListLabel150">
    <w:name w:val="ListLabel 150"/>
    <w:rsid w:val="007A67AE"/>
    <w:rPr>
      <w:rFonts w:eastAsia="Times New Roman" w:cs="Times New Roman"/>
    </w:rPr>
  </w:style>
  <w:style w:type="character" w:customStyle="1" w:styleId="ListLabel151">
    <w:name w:val="ListLabel 151"/>
    <w:rsid w:val="007A67AE"/>
    <w:rPr>
      <w:rFonts w:cs="Times New Roman"/>
    </w:rPr>
  </w:style>
  <w:style w:type="character" w:customStyle="1" w:styleId="ListLabel152">
    <w:name w:val="ListLabel 152"/>
    <w:rsid w:val="007A67AE"/>
    <w:rPr>
      <w:rFonts w:cs="Times New Roman"/>
    </w:rPr>
  </w:style>
  <w:style w:type="character" w:customStyle="1" w:styleId="ListLabel153">
    <w:name w:val="ListLabel 153"/>
    <w:rsid w:val="007A67AE"/>
    <w:rPr>
      <w:rFonts w:cs="Times New Roman"/>
    </w:rPr>
  </w:style>
  <w:style w:type="character" w:customStyle="1" w:styleId="ListLabel154">
    <w:name w:val="ListLabel 154"/>
    <w:rsid w:val="007A67AE"/>
    <w:rPr>
      <w:rFonts w:cs="Times New Roman"/>
    </w:rPr>
  </w:style>
  <w:style w:type="character" w:customStyle="1" w:styleId="ListLabel155">
    <w:name w:val="ListLabel 155"/>
    <w:rsid w:val="007A67AE"/>
    <w:rPr>
      <w:rFonts w:cs="Times New Roman"/>
    </w:rPr>
  </w:style>
  <w:style w:type="character" w:customStyle="1" w:styleId="ListLabel156">
    <w:name w:val="ListLabel 156"/>
    <w:rsid w:val="007A67AE"/>
    <w:rPr>
      <w:rFonts w:cs="Times New Roman"/>
    </w:rPr>
  </w:style>
  <w:style w:type="character" w:customStyle="1" w:styleId="ListLabel157">
    <w:name w:val="ListLabel 157"/>
    <w:rsid w:val="007A67AE"/>
    <w:rPr>
      <w:rFonts w:cs="Times New Roman"/>
    </w:rPr>
  </w:style>
  <w:style w:type="character" w:customStyle="1" w:styleId="ListLabel158">
    <w:name w:val="ListLabel 158"/>
    <w:rsid w:val="007A67AE"/>
    <w:rPr>
      <w:rFonts w:cs="Times New Roman"/>
    </w:rPr>
  </w:style>
  <w:style w:type="character" w:customStyle="1" w:styleId="ListLabel159">
    <w:name w:val="ListLabel 159"/>
    <w:rsid w:val="007A67AE"/>
    <w:rPr>
      <w:rFonts w:cs="Times New Roman"/>
    </w:rPr>
  </w:style>
  <w:style w:type="character" w:customStyle="1" w:styleId="ListLabel160">
    <w:name w:val="ListLabel 160"/>
    <w:rsid w:val="007A67AE"/>
    <w:rPr>
      <w:rFonts w:cs="Times New Roman"/>
    </w:rPr>
  </w:style>
  <w:style w:type="character" w:customStyle="1" w:styleId="ListLabel161">
    <w:name w:val="ListLabel 161"/>
    <w:rsid w:val="007A67AE"/>
    <w:rPr>
      <w:rFonts w:cs="Times New Roman"/>
    </w:rPr>
  </w:style>
  <w:style w:type="character" w:customStyle="1" w:styleId="ListLabel162">
    <w:name w:val="ListLabel 162"/>
    <w:rsid w:val="007A67AE"/>
    <w:rPr>
      <w:rFonts w:cs="Times New Roman"/>
    </w:rPr>
  </w:style>
  <w:style w:type="character" w:customStyle="1" w:styleId="ListLabel163">
    <w:name w:val="ListLabel 163"/>
    <w:rsid w:val="007A67AE"/>
    <w:rPr>
      <w:rFonts w:cs="Times New Roman"/>
    </w:rPr>
  </w:style>
  <w:style w:type="character" w:customStyle="1" w:styleId="ListLabel164">
    <w:name w:val="ListLabel 164"/>
    <w:rsid w:val="007A67AE"/>
    <w:rPr>
      <w:rFonts w:cs="Times New Roman"/>
    </w:rPr>
  </w:style>
  <w:style w:type="character" w:customStyle="1" w:styleId="ListLabel165">
    <w:name w:val="ListLabel 165"/>
    <w:rsid w:val="007A67AE"/>
    <w:rPr>
      <w:rFonts w:cs="Times New Roman"/>
    </w:rPr>
  </w:style>
  <w:style w:type="character" w:customStyle="1" w:styleId="ListLabel166">
    <w:name w:val="ListLabel 166"/>
    <w:rsid w:val="007A67AE"/>
    <w:rPr>
      <w:rFonts w:cs="Times New Roman"/>
    </w:rPr>
  </w:style>
  <w:style w:type="character" w:customStyle="1" w:styleId="ListLabel167">
    <w:name w:val="ListLabel 167"/>
    <w:rsid w:val="007A67AE"/>
    <w:rPr>
      <w:rFonts w:cs="Times New Roman"/>
    </w:rPr>
  </w:style>
  <w:style w:type="character" w:customStyle="1" w:styleId="ListLabel168">
    <w:name w:val="ListLabel 168"/>
    <w:rsid w:val="007A67AE"/>
    <w:rPr>
      <w:rFonts w:cs="Times New Roman"/>
    </w:rPr>
  </w:style>
  <w:style w:type="character" w:customStyle="1" w:styleId="ListLabel169">
    <w:name w:val="ListLabel 169"/>
    <w:rsid w:val="007A67AE"/>
    <w:rPr>
      <w:rFonts w:cs="Times New Roman"/>
    </w:rPr>
  </w:style>
  <w:style w:type="character" w:customStyle="1" w:styleId="ListLabel170">
    <w:name w:val="ListLabel 170"/>
    <w:rsid w:val="007A67AE"/>
    <w:rPr>
      <w:rFonts w:cs="Times New Roman"/>
    </w:rPr>
  </w:style>
  <w:style w:type="character" w:customStyle="1" w:styleId="ListLabel171">
    <w:name w:val="ListLabel 171"/>
    <w:rsid w:val="007A67AE"/>
    <w:rPr>
      <w:rFonts w:cs="Times New Roman"/>
    </w:rPr>
  </w:style>
  <w:style w:type="character" w:customStyle="1" w:styleId="ListLabel172">
    <w:name w:val="ListLabel 172"/>
    <w:rsid w:val="007A67AE"/>
    <w:rPr>
      <w:rFonts w:cs="Times New Roman"/>
    </w:rPr>
  </w:style>
  <w:style w:type="character" w:customStyle="1" w:styleId="ListLabel173">
    <w:name w:val="ListLabel 173"/>
    <w:rsid w:val="007A67AE"/>
    <w:rPr>
      <w:rFonts w:cs="Times New Roman"/>
    </w:rPr>
  </w:style>
  <w:style w:type="character" w:customStyle="1" w:styleId="ListLabel174">
    <w:name w:val="ListLabel 174"/>
    <w:rsid w:val="007A67AE"/>
    <w:rPr>
      <w:rFonts w:cs="Times New Roman"/>
    </w:rPr>
  </w:style>
  <w:style w:type="character" w:customStyle="1" w:styleId="ListLabel175">
    <w:name w:val="ListLabel 175"/>
    <w:rsid w:val="007A67AE"/>
    <w:rPr>
      <w:rFonts w:cs="Times New Roman"/>
    </w:rPr>
  </w:style>
  <w:style w:type="character" w:customStyle="1" w:styleId="ListLabel176">
    <w:name w:val="ListLabel 176"/>
    <w:rsid w:val="007A67AE"/>
    <w:rPr>
      <w:rFonts w:cs="Times New Roman"/>
    </w:rPr>
  </w:style>
  <w:style w:type="character" w:customStyle="1" w:styleId="ListLabel177">
    <w:name w:val="ListLabel 177"/>
    <w:rsid w:val="007A67AE"/>
    <w:rPr>
      <w:rFonts w:cs="Times New Roman"/>
    </w:rPr>
  </w:style>
  <w:style w:type="character" w:customStyle="1" w:styleId="ListLabel178">
    <w:name w:val="ListLabel 178"/>
    <w:rsid w:val="007A67AE"/>
    <w:rPr>
      <w:rFonts w:cs="Times New Roman"/>
    </w:rPr>
  </w:style>
  <w:style w:type="character" w:customStyle="1" w:styleId="ListLabel179">
    <w:name w:val="ListLabel 179"/>
    <w:rsid w:val="007A67AE"/>
    <w:rPr>
      <w:rFonts w:cs="Times New Roman"/>
    </w:rPr>
  </w:style>
  <w:style w:type="character" w:customStyle="1" w:styleId="ListLabel180">
    <w:name w:val="ListLabel 180"/>
    <w:rsid w:val="007A67AE"/>
    <w:rPr>
      <w:rFonts w:cs="Times New Roman"/>
    </w:rPr>
  </w:style>
  <w:style w:type="character" w:customStyle="1" w:styleId="ListLabel181">
    <w:name w:val="ListLabel 181"/>
    <w:rsid w:val="007A67AE"/>
    <w:rPr>
      <w:rFonts w:cs="Times New Roman"/>
    </w:rPr>
  </w:style>
  <w:style w:type="character" w:customStyle="1" w:styleId="ListLabel182">
    <w:name w:val="ListLabel 182"/>
    <w:rsid w:val="007A67AE"/>
    <w:rPr>
      <w:rFonts w:cs="Times New Roman"/>
    </w:rPr>
  </w:style>
  <w:style w:type="character" w:customStyle="1" w:styleId="ListLabel183">
    <w:name w:val="ListLabel 183"/>
    <w:rsid w:val="007A67AE"/>
    <w:rPr>
      <w:rFonts w:cs="Times New Roman"/>
    </w:rPr>
  </w:style>
  <w:style w:type="character" w:customStyle="1" w:styleId="ListLabel184">
    <w:name w:val="ListLabel 184"/>
    <w:rsid w:val="007A67AE"/>
    <w:rPr>
      <w:rFonts w:cs="Times New Roman"/>
    </w:rPr>
  </w:style>
  <w:style w:type="character" w:customStyle="1" w:styleId="ListLabel185">
    <w:name w:val="ListLabel 185"/>
    <w:rsid w:val="007A67AE"/>
    <w:rPr>
      <w:rFonts w:cs="Times New Roman"/>
    </w:rPr>
  </w:style>
  <w:style w:type="character" w:customStyle="1" w:styleId="ListLabel186">
    <w:name w:val="ListLabel 186"/>
    <w:rsid w:val="007A67AE"/>
    <w:rPr>
      <w:rFonts w:cs="Times New Roman"/>
    </w:rPr>
  </w:style>
  <w:style w:type="character" w:customStyle="1" w:styleId="ListLabel187">
    <w:name w:val="ListLabel 187"/>
    <w:rsid w:val="007A67AE"/>
    <w:rPr>
      <w:rFonts w:cs="Times New Roman"/>
    </w:rPr>
  </w:style>
  <w:style w:type="character" w:customStyle="1" w:styleId="ListLabel188">
    <w:name w:val="ListLabel 188"/>
    <w:rsid w:val="007A67AE"/>
    <w:rPr>
      <w:rFonts w:cs="Times New Roman"/>
    </w:rPr>
  </w:style>
  <w:style w:type="character" w:customStyle="1" w:styleId="ListLabel189">
    <w:name w:val="ListLabel 189"/>
    <w:rsid w:val="007A67AE"/>
    <w:rPr>
      <w:rFonts w:cs="Times New Roman"/>
    </w:rPr>
  </w:style>
  <w:style w:type="character" w:customStyle="1" w:styleId="ListLabel190">
    <w:name w:val="ListLabel 190"/>
    <w:rsid w:val="007A67AE"/>
    <w:rPr>
      <w:rFonts w:cs="Times New Roman"/>
    </w:rPr>
  </w:style>
  <w:style w:type="character" w:customStyle="1" w:styleId="ListLabel191">
    <w:name w:val="ListLabel 191"/>
    <w:rsid w:val="007A67AE"/>
    <w:rPr>
      <w:rFonts w:cs="Times New Roman"/>
    </w:rPr>
  </w:style>
  <w:style w:type="character" w:customStyle="1" w:styleId="ListLabel192">
    <w:name w:val="ListLabel 192"/>
    <w:rsid w:val="007A67AE"/>
    <w:rPr>
      <w:rFonts w:cs="Times New Roman"/>
    </w:rPr>
  </w:style>
  <w:style w:type="character" w:customStyle="1" w:styleId="ListLabel193">
    <w:name w:val="ListLabel 193"/>
    <w:rsid w:val="007A67AE"/>
    <w:rPr>
      <w:rFonts w:cs="Times New Roman"/>
    </w:rPr>
  </w:style>
  <w:style w:type="character" w:customStyle="1" w:styleId="ListLabel194">
    <w:name w:val="ListLabel 194"/>
    <w:rsid w:val="007A67AE"/>
    <w:rPr>
      <w:rFonts w:cs="Times New Roman"/>
    </w:rPr>
  </w:style>
  <w:style w:type="character" w:customStyle="1" w:styleId="ListLabel195">
    <w:name w:val="ListLabel 195"/>
    <w:rsid w:val="007A67AE"/>
    <w:rPr>
      <w:rFonts w:cs="Times New Roman"/>
    </w:rPr>
  </w:style>
  <w:style w:type="character" w:customStyle="1" w:styleId="ListLabel196">
    <w:name w:val="ListLabel 196"/>
    <w:rsid w:val="007A67AE"/>
    <w:rPr>
      <w:rFonts w:cs="Times New Roman"/>
    </w:rPr>
  </w:style>
  <w:style w:type="character" w:customStyle="1" w:styleId="ListLabel197">
    <w:name w:val="ListLabel 197"/>
    <w:rsid w:val="007A67AE"/>
    <w:rPr>
      <w:rFonts w:cs="Times New Roman"/>
    </w:rPr>
  </w:style>
  <w:style w:type="character" w:customStyle="1" w:styleId="ListLabel198">
    <w:name w:val="ListLabel 198"/>
    <w:rsid w:val="007A67AE"/>
    <w:rPr>
      <w:rFonts w:cs="Times New Roman"/>
    </w:rPr>
  </w:style>
  <w:style w:type="character" w:customStyle="1" w:styleId="ListLabel199">
    <w:name w:val="ListLabel 199"/>
    <w:rsid w:val="007A67AE"/>
    <w:rPr>
      <w:rFonts w:cs="Times New Roman"/>
    </w:rPr>
  </w:style>
  <w:style w:type="character" w:customStyle="1" w:styleId="ListLabel200">
    <w:name w:val="ListLabel 200"/>
    <w:rsid w:val="007A67AE"/>
    <w:rPr>
      <w:rFonts w:cs="Times New Roman"/>
    </w:rPr>
  </w:style>
  <w:style w:type="character" w:customStyle="1" w:styleId="ListLabel201">
    <w:name w:val="ListLabel 201"/>
    <w:rsid w:val="007A67AE"/>
    <w:rPr>
      <w:rFonts w:cs="Times New Roman"/>
    </w:rPr>
  </w:style>
  <w:style w:type="character" w:customStyle="1" w:styleId="ListLabel202">
    <w:name w:val="ListLabel 202"/>
    <w:rsid w:val="007A67AE"/>
    <w:rPr>
      <w:rFonts w:cs="Times New Roman"/>
    </w:rPr>
  </w:style>
  <w:style w:type="character" w:customStyle="1" w:styleId="ListLabel203">
    <w:name w:val="ListLabel 203"/>
    <w:rsid w:val="007A67AE"/>
    <w:rPr>
      <w:rFonts w:cs="Times New Roman"/>
    </w:rPr>
  </w:style>
  <w:style w:type="character" w:customStyle="1" w:styleId="ListLabel204">
    <w:name w:val="ListLabel 204"/>
    <w:rsid w:val="007A67AE"/>
    <w:rPr>
      <w:rFonts w:ascii="Times New Roman" w:hAnsi="Times New Roman" w:cs="Times New Roman"/>
      <w:sz w:val="22"/>
    </w:rPr>
  </w:style>
  <w:style w:type="character" w:customStyle="1" w:styleId="ListLabel205">
    <w:name w:val="ListLabel 205"/>
    <w:rsid w:val="007A67AE"/>
    <w:rPr>
      <w:rFonts w:cs="Times New Roman"/>
    </w:rPr>
  </w:style>
  <w:style w:type="character" w:customStyle="1" w:styleId="ListLabel206">
    <w:name w:val="ListLabel 206"/>
    <w:rsid w:val="007A67AE"/>
    <w:rPr>
      <w:rFonts w:cs="Times New Roman"/>
    </w:rPr>
  </w:style>
  <w:style w:type="character" w:customStyle="1" w:styleId="ListLabel207">
    <w:name w:val="ListLabel 207"/>
    <w:rsid w:val="007A67AE"/>
    <w:rPr>
      <w:rFonts w:cs="Times New Roman"/>
    </w:rPr>
  </w:style>
  <w:style w:type="character" w:customStyle="1" w:styleId="ListLabel208">
    <w:name w:val="ListLabel 208"/>
    <w:rsid w:val="007A67AE"/>
    <w:rPr>
      <w:rFonts w:cs="Times New Roman"/>
    </w:rPr>
  </w:style>
  <w:style w:type="character" w:customStyle="1" w:styleId="ListLabel209">
    <w:name w:val="ListLabel 209"/>
    <w:rsid w:val="007A67AE"/>
    <w:rPr>
      <w:rFonts w:cs="Times New Roman"/>
    </w:rPr>
  </w:style>
  <w:style w:type="character" w:customStyle="1" w:styleId="ListLabel210">
    <w:name w:val="ListLabel 210"/>
    <w:rsid w:val="007A67AE"/>
    <w:rPr>
      <w:rFonts w:cs="Times New Roman"/>
    </w:rPr>
  </w:style>
  <w:style w:type="character" w:customStyle="1" w:styleId="ListLabel211">
    <w:name w:val="ListLabel 211"/>
    <w:rsid w:val="007A67AE"/>
    <w:rPr>
      <w:rFonts w:cs="Times New Roman"/>
    </w:rPr>
  </w:style>
  <w:style w:type="character" w:customStyle="1" w:styleId="ListLabel212">
    <w:name w:val="ListLabel 212"/>
    <w:rsid w:val="007A67AE"/>
    <w:rPr>
      <w:rFonts w:cs="Times New Roman"/>
    </w:rPr>
  </w:style>
  <w:style w:type="character" w:customStyle="1" w:styleId="ListLabel213">
    <w:name w:val="ListLabel 213"/>
    <w:rsid w:val="007A67AE"/>
    <w:rPr>
      <w:rFonts w:cs="Times New Roman"/>
    </w:rPr>
  </w:style>
  <w:style w:type="character" w:customStyle="1" w:styleId="ListLabel214">
    <w:name w:val="ListLabel 214"/>
    <w:rsid w:val="007A67AE"/>
    <w:rPr>
      <w:rFonts w:cs="Times New Roman"/>
    </w:rPr>
  </w:style>
  <w:style w:type="character" w:customStyle="1" w:styleId="ListLabel215">
    <w:name w:val="ListLabel 215"/>
    <w:rsid w:val="007A67AE"/>
    <w:rPr>
      <w:rFonts w:cs="Times New Roman"/>
    </w:rPr>
  </w:style>
  <w:style w:type="character" w:customStyle="1" w:styleId="ListLabel216">
    <w:name w:val="ListLabel 216"/>
    <w:rsid w:val="007A67AE"/>
    <w:rPr>
      <w:rFonts w:cs="Times New Roman"/>
    </w:rPr>
  </w:style>
  <w:style w:type="character" w:customStyle="1" w:styleId="ListLabel217">
    <w:name w:val="ListLabel 217"/>
    <w:rsid w:val="007A67AE"/>
    <w:rPr>
      <w:rFonts w:cs="Times New Roman"/>
    </w:rPr>
  </w:style>
  <w:style w:type="character" w:customStyle="1" w:styleId="ListLabel218">
    <w:name w:val="ListLabel 218"/>
    <w:rsid w:val="007A67AE"/>
    <w:rPr>
      <w:rFonts w:cs="Times New Roman"/>
    </w:rPr>
  </w:style>
  <w:style w:type="character" w:customStyle="1" w:styleId="ListLabel219">
    <w:name w:val="ListLabel 219"/>
    <w:rsid w:val="007A67AE"/>
    <w:rPr>
      <w:rFonts w:cs="Times New Roman"/>
    </w:rPr>
  </w:style>
  <w:style w:type="character" w:customStyle="1" w:styleId="ListLabel220">
    <w:name w:val="ListLabel 220"/>
    <w:rsid w:val="007A67AE"/>
    <w:rPr>
      <w:rFonts w:cs="Times New Roman"/>
    </w:rPr>
  </w:style>
  <w:style w:type="character" w:customStyle="1" w:styleId="ListLabel221">
    <w:name w:val="ListLabel 221"/>
    <w:rsid w:val="007A67AE"/>
    <w:rPr>
      <w:rFonts w:cs="Times New Roman"/>
    </w:rPr>
  </w:style>
  <w:style w:type="character" w:customStyle="1" w:styleId="ListLabel222">
    <w:name w:val="ListLabel 222"/>
    <w:rsid w:val="007A67AE"/>
    <w:rPr>
      <w:rFonts w:cs="Times New Roman"/>
    </w:rPr>
  </w:style>
  <w:style w:type="character" w:customStyle="1" w:styleId="ListLabel223">
    <w:name w:val="ListLabel 223"/>
    <w:rsid w:val="007A67AE"/>
    <w:rPr>
      <w:rFonts w:cs="Times New Roman"/>
    </w:rPr>
  </w:style>
  <w:style w:type="character" w:customStyle="1" w:styleId="ListLabel224">
    <w:name w:val="ListLabel 224"/>
    <w:rsid w:val="007A67AE"/>
    <w:rPr>
      <w:rFonts w:cs="Times New Roman"/>
    </w:rPr>
  </w:style>
  <w:style w:type="character" w:customStyle="1" w:styleId="ListLabel225">
    <w:name w:val="ListLabel 225"/>
    <w:rsid w:val="007A67AE"/>
    <w:rPr>
      <w:rFonts w:cs="Times New Roman"/>
    </w:rPr>
  </w:style>
  <w:style w:type="character" w:customStyle="1" w:styleId="ListLabel226">
    <w:name w:val="ListLabel 226"/>
    <w:rsid w:val="007A67AE"/>
    <w:rPr>
      <w:rFonts w:cs="Times New Roman"/>
    </w:rPr>
  </w:style>
  <w:style w:type="character" w:customStyle="1" w:styleId="ListLabel227">
    <w:name w:val="ListLabel 227"/>
    <w:rsid w:val="007A67AE"/>
    <w:rPr>
      <w:rFonts w:cs="Times New Roman"/>
    </w:rPr>
  </w:style>
  <w:style w:type="character" w:customStyle="1" w:styleId="ListLabel228">
    <w:name w:val="ListLabel 228"/>
    <w:rsid w:val="007A67AE"/>
    <w:rPr>
      <w:rFonts w:cs="Times New Roman"/>
    </w:rPr>
  </w:style>
  <w:style w:type="character" w:customStyle="1" w:styleId="ListLabel229">
    <w:name w:val="ListLabel 229"/>
    <w:rsid w:val="007A67AE"/>
    <w:rPr>
      <w:rFonts w:cs="Times New Roman"/>
    </w:rPr>
  </w:style>
  <w:style w:type="character" w:customStyle="1" w:styleId="ListLabel230">
    <w:name w:val="ListLabel 230"/>
    <w:rsid w:val="007A67AE"/>
    <w:rPr>
      <w:rFonts w:cs="Times New Roman"/>
    </w:rPr>
  </w:style>
  <w:style w:type="character" w:customStyle="1" w:styleId="ListLabel231">
    <w:name w:val="ListLabel 231"/>
    <w:rsid w:val="007A67AE"/>
    <w:rPr>
      <w:rFonts w:ascii="Times New Roman" w:hAnsi="Times New Roman" w:cs="Times New Roman"/>
      <w:sz w:val="24"/>
    </w:rPr>
  </w:style>
  <w:style w:type="character" w:customStyle="1" w:styleId="ListLabel232">
    <w:name w:val="ListLabel 232"/>
    <w:rsid w:val="007A67AE"/>
    <w:rPr>
      <w:rFonts w:cs="Times New Roman"/>
    </w:rPr>
  </w:style>
  <w:style w:type="character" w:customStyle="1" w:styleId="ListLabel233">
    <w:name w:val="ListLabel 233"/>
    <w:rsid w:val="007A67AE"/>
    <w:rPr>
      <w:rFonts w:cs="Times New Roman"/>
    </w:rPr>
  </w:style>
  <w:style w:type="character" w:customStyle="1" w:styleId="ListLabel234">
    <w:name w:val="ListLabel 234"/>
    <w:rsid w:val="007A67AE"/>
    <w:rPr>
      <w:rFonts w:cs="Times New Roman"/>
    </w:rPr>
  </w:style>
  <w:style w:type="character" w:customStyle="1" w:styleId="ListLabel235">
    <w:name w:val="ListLabel 235"/>
    <w:rsid w:val="007A67AE"/>
    <w:rPr>
      <w:rFonts w:cs="Times New Roman"/>
    </w:rPr>
  </w:style>
  <w:style w:type="character" w:customStyle="1" w:styleId="ListLabel236">
    <w:name w:val="ListLabel 236"/>
    <w:rsid w:val="007A67AE"/>
    <w:rPr>
      <w:rFonts w:cs="Times New Roman"/>
    </w:rPr>
  </w:style>
  <w:style w:type="character" w:customStyle="1" w:styleId="ListLabel237">
    <w:name w:val="ListLabel 237"/>
    <w:rsid w:val="007A67AE"/>
    <w:rPr>
      <w:rFonts w:cs="Times New Roman"/>
    </w:rPr>
  </w:style>
  <w:style w:type="character" w:customStyle="1" w:styleId="ListLabel238">
    <w:name w:val="ListLabel 238"/>
    <w:rsid w:val="007A67AE"/>
    <w:rPr>
      <w:rFonts w:cs="Times New Roman"/>
    </w:rPr>
  </w:style>
  <w:style w:type="character" w:customStyle="1" w:styleId="ListLabel239">
    <w:name w:val="ListLabel 239"/>
    <w:rsid w:val="007A67AE"/>
    <w:rPr>
      <w:rFonts w:cs="Times New Roman"/>
    </w:rPr>
  </w:style>
  <w:style w:type="character" w:customStyle="1" w:styleId="ListLabel240">
    <w:name w:val="ListLabel 240"/>
    <w:rsid w:val="007A67AE"/>
    <w:rPr>
      <w:rFonts w:cs="Times New Roman"/>
    </w:rPr>
  </w:style>
  <w:style w:type="character" w:customStyle="1" w:styleId="ListLabel241">
    <w:name w:val="ListLabel 241"/>
    <w:rsid w:val="007A67AE"/>
    <w:rPr>
      <w:rFonts w:cs="Times New Roman"/>
    </w:rPr>
  </w:style>
  <w:style w:type="character" w:customStyle="1" w:styleId="ListLabel242">
    <w:name w:val="ListLabel 242"/>
    <w:rsid w:val="007A67AE"/>
    <w:rPr>
      <w:rFonts w:cs="Times New Roman"/>
    </w:rPr>
  </w:style>
  <w:style w:type="character" w:customStyle="1" w:styleId="ListLabel243">
    <w:name w:val="ListLabel 243"/>
    <w:rsid w:val="007A67AE"/>
    <w:rPr>
      <w:rFonts w:cs="Times New Roman"/>
    </w:rPr>
  </w:style>
  <w:style w:type="character" w:customStyle="1" w:styleId="ListLabel244">
    <w:name w:val="ListLabel 244"/>
    <w:rsid w:val="007A67AE"/>
    <w:rPr>
      <w:rFonts w:cs="Times New Roman"/>
    </w:rPr>
  </w:style>
  <w:style w:type="character" w:customStyle="1" w:styleId="ListLabel245">
    <w:name w:val="ListLabel 245"/>
    <w:rsid w:val="007A67AE"/>
    <w:rPr>
      <w:rFonts w:cs="Times New Roman"/>
    </w:rPr>
  </w:style>
  <w:style w:type="character" w:customStyle="1" w:styleId="ListLabel246">
    <w:name w:val="ListLabel 246"/>
    <w:rsid w:val="007A67AE"/>
    <w:rPr>
      <w:rFonts w:cs="Times New Roman"/>
    </w:rPr>
  </w:style>
  <w:style w:type="character" w:customStyle="1" w:styleId="ListLabel247">
    <w:name w:val="ListLabel 247"/>
    <w:rsid w:val="007A67AE"/>
    <w:rPr>
      <w:rFonts w:cs="Times New Roman"/>
    </w:rPr>
  </w:style>
  <w:style w:type="character" w:customStyle="1" w:styleId="ListLabel248">
    <w:name w:val="ListLabel 248"/>
    <w:rsid w:val="007A67AE"/>
    <w:rPr>
      <w:rFonts w:cs="Times New Roman"/>
    </w:rPr>
  </w:style>
  <w:style w:type="character" w:customStyle="1" w:styleId="ListLabel249">
    <w:name w:val="ListLabel 249"/>
    <w:rsid w:val="007A67AE"/>
    <w:rPr>
      <w:rFonts w:cs="Times New Roman"/>
    </w:rPr>
  </w:style>
  <w:style w:type="character" w:customStyle="1" w:styleId="ListLabel250">
    <w:name w:val="ListLabel 250"/>
    <w:rsid w:val="007A67AE"/>
    <w:rPr>
      <w:rFonts w:cs="Times New Roman"/>
    </w:rPr>
  </w:style>
  <w:style w:type="character" w:customStyle="1" w:styleId="ListLabel251">
    <w:name w:val="ListLabel 251"/>
    <w:rsid w:val="007A67AE"/>
    <w:rPr>
      <w:rFonts w:cs="Times New Roman"/>
    </w:rPr>
  </w:style>
  <w:style w:type="character" w:customStyle="1" w:styleId="ListLabel252">
    <w:name w:val="ListLabel 252"/>
    <w:rsid w:val="007A67AE"/>
    <w:rPr>
      <w:rFonts w:cs="Times New Roman"/>
    </w:rPr>
  </w:style>
  <w:style w:type="character" w:customStyle="1" w:styleId="ListLabel253">
    <w:name w:val="ListLabel 253"/>
    <w:rsid w:val="007A67AE"/>
    <w:rPr>
      <w:rFonts w:cs="Times New Roman"/>
    </w:rPr>
  </w:style>
  <w:style w:type="character" w:customStyle="1" w:styleId="ListLabel254">
    <w:name w:val="ListLabel 254"/>
    <w:rsid w:val="007A67AE"/>
    <w:rPr>
      <w:rFonts w:cs="Times New Roman"/>
    </w:rPr>
  </w:style>
  <w:style w:type="character" w:customStyle="1" w:styleId="ListLabel255">
    <w:name w:val="ListLabel 255"/>
    <w:rsid w:val="007A67AE"/>
    <w:rPr>
      <w:rFonts w:cs="Times New Roman"/>
    </w:rPr>
  </w:style>
  <w:style w:type="character" w:customStyle="1" w:styleId="ListLabel256">
    <w:name w:val="ListLabel 256"/>
    <w:rsid w:val="007A67AE"/>
    <w:rPr>
      <w:rFonts w:cs="Times New Roman"/>
    </w:rPr>
  </w:style>
  <w:style w:type="character" w:customStyle="1" w:styleId="ListLabel257">
    <w:name w:val="ListLabel 257"/>
    <w:rsid w:val="007A67AE"/>
    <w:rPr>
      <w:rFonts w:cs="Times New Roman"/>
    </w:rPr>
  </w:style>
  <w:style w:type="character" w:customStyle="1" w:styleId="ListLabel258">
    <w:name w:val="ListLabel 258"/>
    <w:rsid w:val="007A67AE"/>
    <w:rPr>
      <w:rFonts w:cs="Times New Roman"/>
    </w:rPr>
  </w:style>
  <w:style w:type="character" w:customStyle="1" w:styleId="ListLabel259">
    <w:name w:val="ListLabel 259"/>
    <w:rsid w:val="007A67AE"/>
    <w:rPr>
      <w:rFonts w:cs="Times New Roman"/>
    </w:rPr>
  </w:style>
  <w:style w:type="character" w:customStyle="1" w:styleId="ListLabel260">
    <w:name w:val="ListLabel 260"/>
    <w:rsid w:val="007A67AE"/>
    <w:rPr>
      <w:rFonts w:cs="Times New Roman"/>
    </w:rPr>
  </w:style>
  <w:style w:type="character" w:customStyle="1" w:styleId="ListLabel261">
    <w:name w:val="ListLabel 261"/>
    <w:rsid w:val="007A67AE"/>
    <w:rPr>
      <w:rFonts w:cs="Times New Roman"/>
    </w:rPr>
  </w:style>
  <w:style w:type="character" w:customStyle="1" w:styleId="ListLabel262">
    <w:name w:val="ListLabel 262"/>
    <w:rsid w:val="007A67AE"/>
    <w:rPr>
      <w:rFonts w:cs="Times New Roman"/>
    </w:rPr>
  </w:style>
  <w:style w:type="character" w:customStyle="1" w:styleId="ListLabel263">
    <w:name w:val="ListLabel 263"/>
    <w:rsid w:val="007A67AE"/>
    <w:rPr>
      <w:rFonts w:cs="Times New Roman"/>
    </w:rPr>
  </w:style>
  <w:style w:type="character" w:customStyle="1" w:styleId="ListLabel264">
    <w:name w:val="ListLabel 264"/>
    <w:rsid w:val="007A67AE"/>
    <w:rPr>
      <w:rFonts w:cs="Times New Roman"/>
    </w:rPr>
  </w:style>
  <w:style w:type="character" w:customStyle="1" w:styleId="ListLabel265">
    <w:name w:val="ListLabel 265"/>
    <w:rsid w:val="007A67AE"/>
    <w:rPr>
      <w:rFonts w:cs="Times New Roman"/>
    </w:rPr>
  </w:style>
  <w:style w:type="character" w:customStyle="1" w:styleId="ListLabel266">
    <w:name w:val="ListLabel 266"/>
    <w:rsid w:val="007A67AE"/>
    <w:rPr>
      <w:rFonts w:cs="Times New Roman"/>
    </w:rPr>
  </w:style>
  <w:style w:type="character" w:customStyle="1" w:styleId="ListLabel267">
    <w:name w:val="ListLabel 267"/>
    <w:rsid w:val="007A67AE"/>
    <w:rPr>
      <w:rFonts w:cs="Times New Roman"/>
    </w:rPr>
  </w:style>
  <w:style w:type="character" w:customStyle="1" w:styleId="ListLabel268">
    <w:name w:val="ListLabel 268"/>
    <w:rsid w:val="007A67AE"/>
    <w:rPr>
      <w:rFonts w:cs="Times New Roman"/>
    </w:rPr>
  </w:style>
  <w:style w:type="character" w:customStyle="1" w:styleId="ListLabel269">
    <w:name w:val="ListLabel 269"/>
    <w:rsid w:val="007A67AE"/>
    <w:rPr>
      <w:rFonts w:cs="Times New Roman"/>
    </w:rPr>
  </w:style>
  <w:style w:type="character" w:customStyle="1" w:styleId="ListLabel270">
    <w:name w:val="ListLabel 270"/>
    <w:rsid w:val="007A67AE"/>
    <w:rPr>
      <w:rFonts w:cs="Times New Roman"/>
    </w:rPr>
  </w:style>
  <w:style w:type="character" w:customStyle="1" w:styleId="ListLabel271">
    <w:name w:val="ListLabel 271"/>
    <w:rsid w:val="007A67AE"/>
    <w:rPr>
      <w:rFonts w:cs="Times New Roman"/>
    </w:rPr>
  </w:style>
  <w:style w:type="character" w:customStyle="1" w:styleId="ListLabel272">
    <w:name w:val="ListLabel 272"/>
    <w:rsid w:val="007A67AE"/>
    <w:rPr>
      <w:rFonts w:cs="Times New Roman"/>
    </w:rPr>
  </w:style>
  <w:style w:type="character" w:customStyle="1" w:styleId="ListLabel273">
    <w:name w:val="ListLabel 273"/>
    <w:rsid w:val="007A67AE"/>
    <w:rPr>
      <w:rFonts w:cs="Times New Roman"/>
    </w:rPr>
  </w:style>
  <w:style w:type="character" w:customStyle="1" w:styleId="ListLabel274">
    <w:name w:val="ListLabel 274"/>
    <w:rsid w:val="007A67AE"/>
    <w:rPr>
      <w:rFonts w:cs="Times New Roman"/>
    </w:rPr>
  </w:style>
  <w:style w:type="character" w:customStyle="1" w:styleId="ListLabel275">
    <w:name w:val="ListLabel 275"/>
    <w:rsid w:val="007A67AE"/>
    <w:rPr>
      <w:rFonts w:cs="Times New Roman"/>
    </w:rPr>
  </w:style>
  <w:style w:type="character" w:customStyle="1" w:styleId="ListLabel276">
    <w:name w:val="ListLabel 276"/>
    <w:rsid w:val="007A67AE"/>
    <w:rPr>
      <w:rFonts w:cs="Times New Roman"/>
    </w:rPr>
  </w:style>
  <w:style w:type="character" w:customStyle="1" w:styleId="ListLabel277">
    <w:name w:val="ListLabel 277"/>
    <w:rsid w:val="007A67AE"/>
    <w:rPr>
      <w:rFonts w:cs="Times New Roman"/>
    </w:rPr>
  </w:style>
  <w:style w:type="character" w:customStyle="1" w:styleId="ListLabel278">
    <w:name w:val="ListLabel 278"/>
    <w:rsid w:val="007A67AE"/>
    <w:rPr>
      <w:rFonts w:cs="Times New Roman"/>
    </w:rPr>
  </w:style>
  <w:style w:type="character" w:customStyle="1" w:styleId="ListLabel279">
    <w:name w:val="ListLabel 279"/>
    <w:rsid w:val="007A67AE"/>
    <w:rPr>
      <w:rFonts w:cs="Times New Roman"/>
    </w:rPr>
  </w:style>
  <w:style w:type="character" w:customStyle="1" w:styleId="ListLabel280">
    <w:name w:val="ListLabel 280"/>
    <w:rsid w:val="007A67AE"/>
    <w:rPr>
      <w:rFonts w:cs="Times New Roman"/>
    </w:rPr>
  </w:style>
  <w:style w:type="character" w:customStyle="1" w:styleId="ListLabel281">
    <w:name w:val="ListLabel 281"/>
    <w:rsid w:val="007A67AE"/>
    <w:rPr>
      <w:rFonts w:cs="Times New Roman"/>
    </w:rPr>
  </w:style>
  <w:style w:type="character" w:customStyle="1" w:styleId="ListLabel282">
    <w:name w:val="ListLabel 282"/>
    <w:rsid w:val="007A67AE"/>
    <w:rPr>
      <w:rFonts w:cs="Times New Roman"/>
    </w:rPr>
  </w:style>
  <w:style w:type="character" w:customStyle="1" w:styleId="ListLabel283">
    <w:name w:val="ListLabel 283"/>
    <w:rsid w:val="007A67AE"/>
    <w:rPr>
      <w:rFonts w:cs="Times New Roman"/>
    </w:rPr>
  </w:style>
  <w:style w:type="character" w:customStyle="1" w:styleId="ListLabel284">
    <w:name w:val="ListLabel 284"/>
    <w:rsid w:val="007A67AE"/>
    <w:rPr>
      <w:rFonts w:cs="Times New Roman"/>
    </w:rPr>
  </w:style>
  <w:style w:type="character" w:customStyle="1" w:styleId="ListLabel285">
    <w:name w:val="ListLabel 285"/>
    <w:rsid w:val="007A67AE"/>
    <w:rPr>
      <w:rFonts w:cs="Times New Roman"/>
    </w:rPr>
  </w:style>
  <w:style w:type="character" w:customStyle="1" w:styleId="ListLabel286">
    <w:name w:val="ListLabel 286"/>
    <w:rsid w:val="007A67AE"/>
    <w:rPr>
      <w:rFonts w:cs="Times New Roman"/>
    </w:rPr>
  </w:style>
  <w:style w:type="character" w:customStyle="1" w:styleId="ListLabel287">
    <w:name w:val="ListLabel 287"/>
    <w:rsid w:val="007A67AE"/>
    <w:rPr>
      <w:rFonts w:cs="Times New Roman"/>
    </w:rPr>
  </w:style>
  <w:style w:type="character" w:customStyle="1" w:styleId="ListLabel288">
    <w:name w:val="ListLabel 288"/>
    <w:rsid w:val="007A67AE"/>
    <w:rPr>
      <w:rFonts w:cs="Times New Roman"/>
    </w:rPr>
  </w:style>
  <w:style w:type="character" w:customStyle="1" w:styleId="ListLabel289">
    <w:name w:val="ListLabel 289"/>
    <w:rsid w:val="007A67AE"/>
    <w:rPr>
      <w:rFonts w:cs="Times New Roman"/>
    </w:rPr>
  </w:style>
  <w:style w:type="character" w:customStyle="1" w:styleId="ListLabel290">
    <w:name w:val="ListLabel 290"/>
    <w:rsid w:val="007A67AE"/>
    <w:rPr>
      <w:rFonts w:cs="Times New Roman"/>
    </w:rPr>
  </w:style>
  <w:style w:type="character" w:customStyle="1" w:styleId="ListLabel291">
    <w:name w:val="ListLabel 291"/>
    <w:rsid w:val="007A67AE"/>
    <w:rPr>
      <w:rFonts w:cs="Times New Roman"/>
    </w:rPr>
  </w:style>
  <w:style w:type="character" w:customStyle="1" w:styleId="ListLabel292">
    <w:name w:val="ListLabel 292"/>
    <w:rsid w:val="007A67AE"/>
    <w:rPr>
      <w:rFonts w:cs="Times New Roman"/>
    </w:rPr>
  </w:style>
  <w:style w:type="character" w:customStyle="1" w:styleId="ListLabel293">
    <w:name w:val="ListLabel 293"/>
    <w:rsid w:val="007A67AE"/>
    <w:rPr>
      <w:rFonts w:cs="Times New Roman"/>
    </w:rPr>
  </w:style>
  <w:style w:type="character" w:customStyle="1" w:styleId="ListLabel294">
    <w:name w:val="ListLabel 294"/>
    <w:rsid w:val="007A67AE"/>
    <w:rPr>
      <w:rFonts w:cs="Times New Roman"/>
    </w:rPr>
  </w:style>
  <w:style w:type="character" w:customStyle="1" w:styleId="ListLabel295">
    <w:name w:val="ListLabel 295"/>
    <w:rsid w:val="007A67AE"/>
    <w:rPr>
      <w:rFonts w:cs="Times New Roman"/>
    </w:rPr>
  </w:style>
  <w:style w:type="character" w:customStyle="1" w:styleId="ListLabel296">
    <w:name w:val="ListLabel 296"/>
    <w:rsid w:val="007A67AE"/>
    <w:rPr>
      <w:rFonts w:cs="Times New Roman"/>
    </w:rPr>
  </w:style>
  <w:style w:type="character" w:customStyle="1" w:styleId="ListLabel297">
    <w:name w:val="ListLabel 297"/>
    <w:rsid w:val="007A67AE"/>
    <w:rPr>
      <w:rFonts w:cs="Times New Roman"/>
    </w:rPr>
  </w:style>
  <w:style w:type="character" w:customStyle="1" w:styleId="ListLabel298">
    <w:name w:val="ListLabel 298"/>
    <w:rsid w:val="007A67AE"/>
    <w:rPr>
      <w:rFonts w:cs="Times New Roman"/>
    </w:rPr>
  </w:style>
  <w:style w:type="character" w:customStyle="1" w:styleId="ListLabel299">
    <w:name w:val="ListLabel 299"/>
    <w:rsid w:val="007A67AE"/>
    <w:rPr>
      <w:rFonts w:cs="Times New Roman"/>
    </w:rPr>
  </w:style>
  <w:style w:type="character" w:customStyle="1" w:styleId="ListLabel300">
    <w:name w:val="ListLabel 300"/>
    <w:rsid w:val="007A67AE"/>
    <w:rPr>
      <w:rFonts w:cs="Times New Roman"/>
    </w:rPr>
  </w:style>
  <w:style w:type="character" w:customStyle="1" w:styleId="ListLabel301">
    <w:name w:val="ListLabel 301"/>
    <w:rsid w:val="007A67AE"/>
    <w:rPr>
      <w:rFonts w:cs="Times New Roman"/>
    </w:rPr>
  </w:style>
  <w:style w:type="character" w:customStyle="1" w:styleId="ListLabel302">
    <w:name w:val="ListLabel 302"/>
    <w:rsid w:val="007A67AE"/>
    <w:rPr>
      <w:rFonts w:cs="Times New Roman"/>
    </w:rPr>
  </w:style>
  <w:style w:type="character" w:customStyle="1" w:styleId="ListLabel303">
    <w:name w:val="ListLabel 303"/>
    <w:rsid w:val="007A67AE"/>
    <w:rPr>
      <w:rFonts w:cs="Times New Roman"/>
    </w:rPr>
  </w:style>
  <w:style w:type="character" w:customStyle="1" w:styleId="ListLabel304">
    <w:name w:val="ListLabel 304"/>
    <w:rsid w:val="007A67AE"/>
    <w:rPr>
      <w:rFonts w:cs="Times New Roman"/>
    </w:rPr>
  </w:style>
  <w:style w:type="character" w:customStyle="1" w:styleId="ListLabel305">
    <w:name w:val="ListLabel 305"/>
    <w:rsid w:val="007A67AE"/>
    <w:rPr>
      <w:rFonts w:cs="Times New Roman"/>
    </w:rPr>
  </w:style>
  <w:style w:type="character" w:customStyle="1" w:styleId="ListLabel306">
    <w:name w:val="ListLabel 306"/>
    <w:rsid w:val="007A67AE"/>
    <w:rPr>
      <w:rFonts w:cs="Times New Roman"/>
    </w:rPr>
  </w:style>
  <w:style w:type="character" w:customStyle="1" w:styleId="ListLabel307">
    <w:name w:val="ListLabel 307"/>
    <w:rsid w:val="007A67AE"/>
    <w:rPr>
      <w:rFonts w:cs="Times New Roman"/>
    </w:rPr>
  </w:style>
  <w:style w:type="character" w:customStyle="1" w:styleId="ListLabel308">
    <w:name w:val="ListLabel 308"/>
    <w:rsid w:val="007A67AE"/>
    <w:rPr>
      <w:rFonts w:cs="Times New Roman"/>
    </w:rPr>
  </w:style>
  <w:style w:type="character" w:customStyle="1" w:styleId="ListLabel309">
    <w:name w:val="ListLabel 309"/>
    <w:rsid w:val="007A67AE"/>
    <w:rPr>
      <w:rFonts w:cs="Times New Roman"/>
    </w:rPr>
  </w:style>
  <w:style w:type="character" w:customStyle="1" w:styleId="ListLabel310">
    <w:name w:val="ListLabel 310"/>
    <w:rsid w:val="007A67AE"/>
    <w:rPr>
      <w:rFonts w:cs="Times New Roman"/>
    </w:rPr>
  </w:style>
  <w:style w:type="character" w:customStyle="1" w:styleId="ListLabel311">
    <w:name w:val="ListLabel 311"/>
    <w:rsid w:val="007A67AE"/>
    <w:rPr>
      <w:rFonts w:cs="Times New Roman"/>
    </w:rPr>
  </w:style>
  <w:style w:type="character" w:customStyle="1" w:styleId="ListLabel312">
    <w:name w:val="ListLabel 312"/>
    <w:rsid w:val="007A67AE"/>
    <w:rPr>
      <w:rFonts w:cs="Times New Roman"/>
    </w:rPr>
  </w:style>
  <w:style w:type="character" w:customStyle="1" w:styleId="ListLabel313">
    <w:name w:val="ListLabel 313"/>
    <w:rsid w:val="007A67AE"/>
    <w:rPr>
      <w:rFonts w:cs="Times New Roman"/>
    </w:rPr>
  </w:style>
  <w:style w:type="character" w:customStyle="1" w:styleId="ListLabel314">
    <w:name w:val="ListLabel 314"/>
    <w:rsid w:val="007A67AE"/>
    <w:rPr>
      <w:rFonts w:cs="Times New Roman"/>
    </w:rPr>
  </w:style>
  <w:style w:type="character" w:customStyle="1" w:styleId="ListLabel315">
    <w:name w:val="ListLabel 315"/>
    <w:rsid w:val="007A67AE"/>
    <w:rPr>
      <w:rFonts w:cs="Times New Roman"/>
    </w:rPr>
  </w:style>
  <w:style w:type="character" w:customStyle="1" w:styleId="ListLabel316">
    <w:name w:val="ListLabel 316"/>
    <w:rsid w:val="007A67AE"/>
    <w:rPr>
      <w:rFonts w:cs="Times New Roman"/>
    </w:rPr>
  </w:style>
  <w:style w:type="character" w:customStyle="1" w:styleId="ListLabel317">
    <w:name w:val="ListLabel 317"/>
    <w:rsid w:val="007A67AE"/>
    <w:rPr>
      <w:rFonts w:cs="Times New Roman"/>
    </w:rPr>
  </w:style>
  <w:style w:type="character" w:customStyle="1" w:styleId="ListLabel318">
    <w:name w:val="ListLabel 318"/>
    <w:rsid w:val="007A67AE"/>
    <w:rPr>
      <w:rFonts w:cs="Times New Roman"/>
    </w:rPr>
  </w:style>
  <w:style w:type="character" w:customStyle="1" w:styleId="ListLabel319">
    <w:name w:val="ListLabel 319"/>
    <w:rsid w:val="007A67AE"/>
    <w:rPr>
      <w:rFonts w:cs="Times New Roman"/>
    </w:rPr>
  </w:style>
  <w:style w:type="character" w:customStyle="1" w:styleId="ListLabel320">
    <w:name w:val="ListLabel 320"/>
    <w:rsid w:val="007A67AE"/>
    <w:rPr>
      <w:rFonts w:cs="Times New Roman"/>
    </w:rPr>
  </w:style>
  <w:style w:type="character" w:customStyle="1" w:styleId="ListLabel321">
    <w:name w:val="ListLabel 321"/>
    <w:rsid w:val="007A67AE"/>
    <w:rPr>
      <w:rFonts w:cs="Times New Roman"/>
    </w:rPr>
  </w:style>
  <w:style w:type="character" w:customStyle="1" w:styleId="ListLabel322">
    <w:name w:val="ListLabel 322"/>
    <w:rsid w:val="007A67AE"/>
    <w:rPr>
      <w:rFonts w:cs="Times New Roman"/>
    </w:rPr>
  </w:style>
  <w:style w:type="character" w:customStyle="1" w:styleId="ListLabel323">
    <w:name w:val="ListLabel 323"/>
    <w:rsid w:val="007A67AE"/>
    <w:rPr>
      <w:rFonts w:cs="Times New Roman"/>
    </w:rPr>
  </w:style>
  <w:style w:type="character" w:customStyle="1" w:styleId="ListLabel324">
    <w:name w:val="ListLabel 324"/>
    <w:rsid w:val="007A67AE"/>
    <w:rPr>
      <w:rFonts w:cs="Times New Roman"/>
    </w:rPr>
  </w:style>
  <w:style w:type="character" w:customStyle="1" w:styleId="ListLabel325">
    <w:name w:val="ListLabel 325"/>
    <w:rsid w:val="007A67AE"/>
    <w:rPr>
      <w:rFonts w:cs="Times New Roman"/>
    </w:rPr>
  </w:style>
  <w:style w:type="character" w:customStyle="1" w:styleId="ListLabel326">
    <w:name w:val="ListLabel 326"/>
    <w:rsid w:val="007A67AE"/>
    <w:rPr>
      <w:rFonts w:cs="Times New Roman"/>
    </w:rPr>
  </w:style>
  <w:style w:type="character" w:customStyle="1" w:styleId="ListLabel327">
    <w:name w:val="ListLabel 327"/>
    <w:rsid w:val="007A67AE"/>
    <w:rPr>
      <w:rFonts w:cs="Times New Roman"/>
    </w:rPr>
  </w:style>
  <w:style w:type="character" w:customStyle="1" w:styleId="ListLabel328">
    <w:name w:val="ListLabel 328"/>
    <w:rsid w:val="007A67AE"/>
    <w:rPr>
      <w:rFonts w:cs="Times New Roman"/>
    </w:rPr>
  </w:style>
  <w:style w:type="character" w:customStyle="1" w:styleId="ListLabel329">
    <w:name w:val="ListLabel 329"/>
    <w:rsid w:val="007A67AE"/>
    <w:rPr>
      <w:rFonts w:cs="Times New Roman"/>
    </w:rPr>
  </w:style>
  <w:style w:type="character" w:customStyle="1" w:styleId="ListLabel330">
    <w:name w:val="ListLabel 330"/>
    <w:rsid w:val="007A67AE"/>
    <w:rPr>
      <w:rFonts w:cs="Times New Roman"/>
    </w:rPr>
  </w:style>
  <w:style w:type="character" w:customStyle="1" w:styleId="ListLabel331">
    <w:name w:val="ListLabel 331"/>
    <w:rsid w:val="007A67AE"/>
    <w:rPr>
      <w:rFonts w:cs="Times New Roman"/>
    </w:rPr>
  </w:style>
  <w:style w:type="character" w:customStyle="1" w:styleId="ListLabel332">
    <w:name w:val="ListLabel 332"/>
    <w:rsid w:val="007A67AE"/>
    <w:rPr>
      <w:rFonts w:cs="Times New Roman"/>
    </w:rPr>
  </w:style>
  <w:style w:type="character" w:customStyle="1" w:styleId="ListLabel333">
    <w:name w:val="ListLabel 333"/>
    <w:rsid w:val="007A67AE"/>
    <w:rPr>
      <w:rFonts w:cs="Times New Roman"/>
    </w:rPr>
  </w:style>
  <w:style w:type="character" w:customStyle="1" w:styleId="ListLabel334">
    <w:name w:val="ListLabel 334"/>
    <w:rsid w:val="007A67AE"/>
    <w:rPr>
      <w:rFonts w:cs="Times New Roman"/>
    </w:rPr>
  </w:style>
  <w:style w:type="character" w:customStyle="1" w:styleId="ListLabel335">
    <w:name w:val="ListLabel 335"/>
    <w:rsid w:val="007A67AE"/>
    <w:rPr>
      <w:rFonts w:cs="Times New Roman"/>
    </w:rPr>
  </w:style>
  <w:style w:type="character" w:customStyle="1" w:styleId="ListLabel336">
    <w:name w:val="ListLabel 336"/>
    <w:rsid w:val="007A67AE"/>
    <w:rPr>
      <w:rFonts w:cs="Times New Roman"/>
    </w:rPr>
  </w:style>
  <w:style w:type="character" w:customStyle="1" w:styleId="ListLabel337">
    <w:name w:val="ListLabel 337"/>
    <w:rsid w:val="007A67AE"/>
    <w:rPr>
      <w:rFonts w:cs="Times New Roman"/>
    </w:rPr>
  </w:style>
  <w:style w:type="character" w:customStyle="1" w:styleId="ListLabel338">
    <w:name w:val="ListLabel 338"/>
    <w:rsid w:val="007A67AE"/>
    <w:rPr>
      <w:rFonts w:cs="Times New Roman"/>
    </w:rPr>
  </w:style>
  <w:style w:type="character" w:customStyle="1" w:styleId="ListLabel339">
    <w:name w:val="ListLabel 339"/>
    <w:rsid w:val="007A67AE"/>
    <w:rPr>
      <w:rFonts w:cs="Times New Roman"/>
    </w:rPr>
  </w:style>
  <w:style w:type="character" w:customStyle="1" w:styleId="ListLabel340">
    <w:name w:val="ListLabel 340"/>
    <w:rsid w:val="007A67AE"/>
    <w:rPr>
      <w:rFonts w:cs="Times New Roman"/>
    </w:rPr>
  </w:style>
  <w:style w:type="character" w:customStyle="1" w:styleId="ListLabel341">
    <w:name w:val="ListLabel 341"/>
    <w:rsid w:val="007A67AE"/>
    <w:rPr>
      <w:rFonts w:cs="Times New Roman"/>
    </w:rPr>
  </w:style>
  <w:style w:type="character" w:customStyle="1" w:styleId="ListLabel342">
    <w:name w:val="ListLabel 342"/>
    <w:rsid w:val="007A67AE"/>
    <w:rPr>
      <w:rFonts w:cs="Times New Roman"/>
    </w:rPr>
  </w:style>
  <w:style w:type="character" w:customStyle="1" w:styleId="ListLabel343">
    <w:name w:val="ListLabel 343"/>
    <w:rsid w:val="007A67AE"/>
    <w:rPr>
      <w:rFonts w:cs="Times New Roman"/>
    </w:rPr>
  </w:style>
  <w:style w:type="character" w:customStyle="1" w:styleId="ListLabel344">
    <w:name w:val="ListLabel 344"/>
    <w:rsid w:val="007A67AE"/>
    <w:rPr>
      <w:rFonts w:cs="Times New Roman"/>
    </w:rPr>
  </w:style>
  <w:style w:type="character" w:customStyle="1" w:styleId="ListLabel345">
    <w:name w:val="ListLabel 345"/>
    <w:rsid w:val="007A67AE"/>
    <w:rPr>
      <w:rFonts w:cs="Times New Roman"/>
    </w:rPr>
  </w:style>
  <w:style w:type="character" w:customStyle="1" w:styleId="ListLabel346">
    <w:name w:val="ListLabel 346"/>
    <w:rsid w:val="007A67AE"/>
    <w:rPr>
      <w:rFonts w:cs="Times New Roman"/>
    </w:rPr>
  </w:style>
  <w:style w:type="character" w:customStyle="1" w:styleId="ListLabel347">
    <w:name w:val="ListLabel 347"/>
    <w:rsid w:val="007A67AE"/>
    <w:rPr>
      <w:rFonts w:cs="Times New Roman"/>
    </w:rPr>
  </w:style>
  <w:style w:type="character" w:customStyle="1" w:styleId="ListLabel348">
    <w:name w:val="ListLabel 348"/>
    <w:rsid w:val="007A67AE"/>
    <w:rPr>
      <w:rFonts w:ascii="Times New Roman" w:hAnsi="Times New Roman" w:cs="Times New Roman"/>
      <w:b w:val="0"/>
    </w:rPr>
  </w:style>
  <w:style w:type="character" w:customStyle="1" w:styleId="ListLabel349">
    <w:name w:val="ListLabel 349"/>
    <w:rsid w:val="007A67AE"/>
    <w:rPr>
      <w:rFonts w:cs="Times New Roman"/>
    </w:rPr>
  </w:style>
  <w:style w:type="character" w:customStyle="1" w:styleId="ListLabel350">
    <w:name w:val="ListLabel 350"/>
    <w:rsid w:val="007A67AE"/>
    <w:rPr>
      <w:rFonts w:cs="Times New Roman"/>
    </w:rPr>
  </w:style>
  <w:style w:type="character" w:customStyle="1" w:styleId="ListLabel351">
    <w:name w:val="ListLabel 351"/>
    <w:rsid w:val="007A67AE"/>
    <w:rPr>
      <w:rFonts w:cs="Times New Roman"/>
    </w:rPr>
  </w:style>
  <w:style w:type="character" w:customStyle="1" w:styleId="ListLabel352">
    <w:name w:val="ListLabel 352"/>
    <w:rsid w:val="007A67AE"/>
    <w:rPr>
      <w:rFonts w:cs="Times New Roman"/>
    </w:rPr>
  </w:style>
  <w:style w:type="character" w:customStyle="1" w:styleId="ListLabel353">
    <w:name w:val="ListLabel 353"/>
    <w:rsid w:val="007A67AE"/>
    <w:rPr>
      <w:rFonts w:cs="Times New Roman"/>
    </w:rPr>
  </w:style>
  <w:style w:type="character" w:customStyle="1" w:styleId="ListLabel354">
    <w:name w:val="ListLabel 354"/>
    <w:rsid w:val="007A67AE"/>
    <w:rPr>
      <w:rFonts w:cs="Times New Roman"/>
    </w:rPr>
  </w:style>
  <w:style w:type="character" w:customStyle="1" w:styleId="ListLabel355">
    <w:name w:val="ListLabel 355"/>
    <w:rsid w:val="007A67AE"/>
    <w:rPr>
      <w:rFonts w:cs="Times New Roman"/>
    </w:rPr>
  </w:style>
  <w:style w:type="character" w:customStyle="1" w:styleId="ListLabel356">
    <w:name w:val="ListLabel 356"/>
    <w:rsid w:val="007A67AE"/>
    <w:rPr>
      <w:rFonts w:cs="Times New Roman"/>
    </w:rPr>
  </w:style>
  <w:style w:type="character" w:customStyle="1" w:styleId="ListLabel357">
    <w:name w:val="ListLabel 357"/>
    <w:rsid w:val="007A67AE"/>
    <w:rPr>
      <w:rFonts w:ascii="Times New Roman" w:hAnsi="Times New Roman" w:cs="Times New Roman"/>
      <w:sz w:val="28"/>
    </w:rPr>
  </w:style>
  <w:style w:type="character" w:customStyle="1" w:styleId="ListLabel358">
    <w:name w:val="ListLabel 358"/>
    <w:rsid w:val="007A67AE"/>
    <w:rPr>
      <w:rFonts w:cs="Times New Roman"/>
    </w:rPr>
  </w:style>
  <w:style w:type="character" w:customStyle="1" w:styleId="ListLabel359">
    <w:name w:val="ListLabel 359"/>
    <w:rsid w:val="007A67AE"/>
    <w:rPr>
      <w:rFonts w:cs="Times New Roman"/>
    </w:rPr>
  </w:style>
  <w:style w:type="character" w:customStyle="1" w:styleId="ListLabel360">
    <w:name w:val="ListLabel 360"/>
    <w:rsid w:val="007A67AE"/>
    <w:rPr>
      <w:rFonts w:cs="Times New Roman"/>
    </w:rPr>
  </w:style>
  <w:style w:type="character" w:customStyle="1" w:styleId="ListLabel361">
    <w:name w:val="ListLabel 361"/>
    <w:rsid w:val="007A67AE"/>
    <w:rPr>
      <w:rFonts w:cs="Times New Roman"/>
    </w:rPr>
  </w:style>
  <w:style w:type="character" w:customStyle="1" w:styleId="ListLabel362">
    <w:name w:val="ListLabel 362"/>
    <w:rsid w:val="007A67AE"/>
    <w:rPr>
      <w:rFonts w:cs="Times New Roman"/>
    </w:rPr>
  </w:style>
  <w:style w:type="character" w:customStyle="1" w:styleId="ListLabel363">
    <w:name w:val="ListLabel 363"/>
    <w:rsid w:val="007A67AE"/>
    <w:rPr>
      <w:rFonts w:cs="Times New Roman"/>
    </w:rPr>
  </w:style>
  <w:style w:type="character" w:customStyle="1" w:styleId="ListLabel364">
    <w:name w:val="ListLabel 364"/>
    <w:rsid w:val="007A67AE"/>
    <w:rPr>
      <w:rFonts w:cs="Times New Roman"/>
    </w:rPr>
  </w:style>
  <w:style w:type="character" w:customStyle="1" w:styleId="ListLabel365">
    <w:name w:val="ListLabel 365"/>
    <w:rsid w:val="007A67AE"/>
    <w:rPr>
      <w:rFonts w:cs="Times New Roman"/>
    </w:rPr>
  </w:style>
  <w:style w:type="paragraph" w:customStyle="1" w:styleId="a9">
    <w:name w:val="Заголовок"/>
    <w:basedOn w:val="a"/>
    <w:next w:val="aa"/>
    <w:rsid w:val="007A67AE"/>
    <w:pPr>
      <w:widowControl w:val="0"/>
    </w:pPr>
    <w:rPr>
      <w:rFonts w:ascii="Arial" w:hAnsi="Arial"/>
      <w:b/>
      <w:sz w:val="22"/>
    </w:rPr>
  </w:style>
  <w:style w:type="paragraph" w:styleId="aa">
    <w:name w:val="Body Text"/>
    <w:basedOn w:val="a"/>
    <w:rsid w:val="007A67AE"/>
    <w:pPr>
      <w:jc w:val="both"/>
    </w:pPr>
    <w:rPr>
      <w:sz w:val="28"/>
    </w:rPr>
  </w:style>
  <w:style w:type="paragraph" w:styleId="ab">
    <w:name w:val="List"/>
    <w:basedOn w:val="aa"/>
    <w:rsid w:val="007A67AE"/>
    <w:rPr>
      <w:rFonts w:cs="Lucida Sans"/>
    </w:rPr>
  </w:style>
  <w:style w:type="paragraph" w:styleId="ac">
    <w:name w:val="caption"/>
    <w:basedOn w:val="a"/>
    <w:qFormat/>
    <w:rsid w:val="007A67A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A67AE"/>
    <w:pPr>
      <w:suppressLineNumbers/>
    </w:pPr>
    <w:rPr>
      <w:rFonts w:cs="Lucida Sans"/>
    </w:rPr>
  </w:style>
  <w:style w:type="paragraph" w:customStyle="1" w:styleId="DocumentMap">
    <w:name w:val="DocumentMap"/>
    <w:rsid w:val="007A67AE"/>
    <w:pPr>
      <w:suppressAutoHyphens/>
      <w:spacing w:after="200" w:line="276" w:lineRule="auto"/>
    </w:pPr>
    <w:rPr>
      <w:rFonts w:ascii="Calibri" w:eastAsia="Symbol" w:hAnsi="Calibri" w:cs="Calibri"/>
      <w:kern w:val="1"/>
      <w:sz w:val="22"/>
      <w:szCs w:val="22"/>
    </w:rPr>
  </w:style>
  <w:style w:type="paragraph" w:customStyle="1" w:styleId="16">
    <w:name w:val="Схема документа1"/>
    <w:basedOn w:val="a"/>
    <w:rsid w:val="007A67AE"/>
    <w:pPr>
      <w:shd w:val="clear" w:color="auto" w:fill="000080"/>
    </w:pPr>
    <w:rPr>
      <w:rFonts w:ascii="Tahoma" w:hAnsi="Tahoma" w:cs="Tahoma"/>
    </w:rPr>
  </w:style>
  <w:style w:type="paragraph" w:customStyle="1" w:styleId="17">
    <w:name w:val="Текст выноски1"/>
    <w:basedOn w:val="a"/>
    <w:rsid w:val="007A67A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7A67AE"/>
    <w:pPr>
      <w:widowControl w:val="0"/>
      <w:spacing w:line="324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A67AE"/>
    <w:pPr>
      <w:widowControl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7A67AE"/>
    <w:pPr>
      <w:widowControl w:val="0"/>
      <w:spacing w:line="485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A67AE"/>
    <w:pPr>
      <w:widowControl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7A67AE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rsid w:val="007A67AE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7A67AE"/>
    <w:pPr>
      <w:widowControl w:val="0"/>
      <w:suppressAutoHyphens/>
      <w:ind w:firstLine="720"/>
    </w:pPr>
    <w:rPr>
      <w:rFonts w:ascii="Arial" w:eastAsia="Symbol" w:hAnsi="Arial" w:cs="Arial"/>
      <w:kern w:val="1"/>
    </w:rPr>
  </w:style>
  <w:style w:type="paragraph" w:customStyle="1" w:styleId="ConsPlusTitle">
    <w:name w:val="ConsPlusTitle"/>
    <w:rsid w:val="007A67AE"/>
    <w:pPr>
      <w:widowControl w:val="0"/>
      <w:suppressAutoHyphens/>
    </w:pPr>
    <w:rPr>
      <w:rFonts w:eastAsia="Symbol"/>
      <w:b/>
      <w:bCs/>
      <w:kern w:val="1"/>
      <w:sz w:val="24"/>
      <w:szCs w:val="24"/>
    </w:rPr>
  </w:style>
  <w:style w:type="paragraph" w:styleId="ad">
    <w:name w:val="header"/>
    <w:basedOn w:val="a"/>
    <w:rsid w:val="007A67A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A67AE"/>
    <w:pPr>
      <w:tabs>
        <w:tab w:val="center" w:pos="4677"/>
        <w:tab w:val="right" w:pos="9355"/>
      </w:tabs>
    </w:pPr>
  </w:style>
  <w:style w:type="paragraph" w:customStyle="1" w:styleId="18">
    <w:name w:val="Сетка таблицы1"/>
    <w:basedOn w:val="DocumentMap"/>
    <w:rsid w:val="007A67AE"/>
    <w:rPr>
      <w:rFonts w:cs="Times New Roman"/>
      <w:sz w:val="20"/>
      <w:szCs w:val="20"/>
    </w:rPr>
  </w:style>
  <w:style w:type="paragraph" w:customStyle="1" w:styleId="FR1">
    <w:name w:val="FR1"/>
    <w:rsid w:val="007A67AE"/>
    <w:pPr>
      <w:widowControl w:val="0"/>
      <w:suppressAutoHyphens/>
      <w:spacing w:before="60" w:line="360" w:lineRule="auto"/>
      <w:ind w:left="1040" w:right="1000"/>
      <w:jc w:val="center"/>
    </w:pPr>
    <w:rPr>
      <w:rFonts w:eastAsia="Symbol"/>
      <w:b/>
      <w:kern w:val="1"/>
      <w:sz w:val="32"/>
    </w:rPr>
  </w:style>
  <w:style w:type="paragraph" w:customStyle="1" w:styleId="19">
    <w:name w:val="Абзац списка1"/>
    <w:basedOn w:val="a"/>
    <w:rsid w:val="007A67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7A67AE"/>
    <w:pPr>
      <w:widowControl w:val="0"/>
      <w:ind w:left="720"/>
      <w:contextualSpacing/>
    </w:pPr>
  </w:style>
  <w:style w:type="paragraph" w:customStyle="1" w:styleId="1a">
    <w:name w:val="Без интервала1"/>
    <w:rsid w:val="007A67AE"/>
    <w:pPr>
      <w:suppressAutoHyphens/>
    </w:pPr>
    <w:rPr>
      <w:rFonts w:eastAsia="Symbol"/>
      <w:kern w:val="1"/>
    </w:rPr>
  </w:style>
  <w:style w:type="paragraph" w:customStyle="1" w:styleId="Default">
    <w:name w:val="Default"/>
    <w:rsid w:val="007A67AE"/>
    <w:pPr>
      <w:suppressAutoHyphens/>
    </w:pPr>
    <w:rPr>
      <w:rFonts w:eastAsia="Symbol"/>
      <w:color w:val="000000"/>
      <w:kern w:val="1"/>
      <w:sz w:val="24"/>
      <w:szCs w:val="24"/>
      <w:lang w:eastAsia="en-US"/>
    </w:rPr>
  </w:style>
  <w:style w:type="paragraph" w:customStyle="1" w:styleId="24">
    <w:name w:val="Основной текст (2)"/>
    <w:basedOn w:val="a"/>
    <w:rsid w:val="007A67AE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rsid w:val="007A67AE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rsid w:val="007A67AE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sz w:val="28"/>
      <w:szCs w:val="28"/>
      <w:lang w:eastAsia="en-US"/>
    </w:rPr>
  </w:style>
  <w:style w:type="paragraph" w:customStyle="1" w:styleId="101">
    <w:name w:val="Основной текст (10)"/>
    <w:basedOn w:val="a"/>
    <w:rsid w:val="007A67AE"/>
    <w:pPr>
      <w:widowControl w:val="0"/>
      <w:shd w:val="clear" w:color="auto" w:fill="FFFFFF"/>
      <w:spacing w:before="180" w:after="420" w:line="240" w:lineRule="atLeast"/>
      <w:jc w:val="both"/>
    </w:pPr>
    <w:rPr>
      <w:sz w:val="22"/>
      <w:szCs w:val="22"/>
      <w:lang w:eastAsia="en-US"/>
    </w:rPr>
  </w:style>
  <w:style w:type="paragraph" w:styleId="30">
    <w:name w:val="toc 3"/>
    <w:basedOn w:val="a"/>
    <w:autoRedefine/>
    <w:rsid w:val="007A67AE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paragraph" w:customStyle="1" w:styleId="131">
    <w:name w:val="Основной текст (13)"/>
    <w:basedOn w:val="a"/>
    <w:rsid w:val="007A67AE"/>
    <w:pPr>
      <w:widowControl w:val="0"/>
      <w:shd w:val="clear" w:color="auto" w:fill="FFFFFF"/>
      <w:spacing w:line="240" w:lineRule="atLeast"/>
    </w:pPr>
    <w:rPr>
      <w:sz w:val="21"/>
      <w:szCs w:val="21"/>
      <w:lang w:eastAsia="en-US"/>
    </w:rPr>
  </w:style>
  <w:style w:type="paragraph" w:customStyle="1" w:styleId="150">
    <w:name w:val="Основной текст (15)"/>
    <w:basedOn w:val="a"/>
    <w:rsid w:val="007A67AE"/>
    <w:pPr>
      <w:widowControl w:val="0"/>
      <w:shd w:val="clear" w:color="auto" w:fill="FFFFFF"/>
      <w:spacing w:before="180" w:after="60" w:line="240" w:lineRule="atLeast"/>
      <w:jc w:val="both"/>
    </w:pPr>
    <w:rPr>
      <w:sz w:val="22"/>
      <w:szCs w:val="22"/>
      <w:lang w:eastAsia="en-US"/>
    </w:rPr>
  </w:style>
  <w:style w:type="paragraph" w:customStyle="1" w:styleId="Postan">
    <w:name w:val="Postan"/>
    <w:basedOn w:val="a"/>
    <w:rsid w:val="007A67AE"/>
    <w:pPr>
      <w:jc w:val="center"/>
    </w:pPr>
    <w:rPr>
      <w:sz w:val="28"/>
    </w:rPr>
  </w:style>
  <w:style w:type="paragraph" w:customStyle="1" w:styleId="af">
    <w:name w:val="Содержимое врезки"/>
    <w:basedOn w:val="a"/>
    <w:rsid w:val="007A67AE"/>
  </w:style>
  <w:style w:type="paragraph" w:styleId="af0">
    <w:name w:val="Balloon Text"/>
    <w:basedOn w:val="a"/>
    <w:link w:val="1b"/>
    <w:uiPriority w:val="99"/>
    <w:semiHidden/>
    <w:unhideWhenUsed/>
    <w:rsid w:val="0035583D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0"/>
    <w:uiPriority w:val="99"/>
    <w:semiHidden/>
    <w:rsid w:val="0035583D"/>
    <w:rPr>
      <w:rFonts w:ascii="Tahoma" w:eastAsia="Symbol" w:hAnsi="Tahoma" w:cs="Tahoma"/>
      <w:kern w:val="1"/>
      <w:sz w:val="16"/>
      <w:szCs w:val="16"/>
    </w:rPr>
  </w:style>
  <w:style w:type="paragraph" w:styleId="af1">
    <w:name w:val="List Paragraph"/>
    <w:basedOn w:val="a"/>
    <w:uiPriority w:val="34"/>
    <w:qFormat/>
    <w:rsid w:val="00C4252C"/>
    <w:pPr>
      <w:ind w:left="720"/>
      <w:contextualSpacing/>
    </w:pPr>
  </w:style>
  <w:style w:type="table" w:styleId="af2">
    <w:name w:val="Table Grid"/>
    <w:basedOn w:val="a1"/>
    <w:uiPriority w:val="59"/>
    <w:rsid w:val="00627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Desktop\&#1052;&#1086;&#1080;%20&#1076;&#1086;&#1082;&#1091;&#1084;&#1077;&#1085;&#1090;&#1099;\&#1055;&#1088;&#1072;&#1074;&#1086;&#1074;&#1099;&#1077;%20&#1072;&#1082;&#1090;&#1099;%20&#1087;&#1086;%20&#1079;&#1072;&#1082;&#1091;&#1087;&#1082;&#1072;&#1084;%2044%20&#1092;&#1079;\&#1053;&#1086;&#1088;&#1084;&#1072;&#1090;&#1080;&#1074;&#1085;&#1099;&#1077;%20&#1079;&#1072;&#1090;&#1088;&#1072;&#1090;&#1099;\&#1054;&#1073;%20&#1091;&#1090;&#1074;&#1077;&#1088;&#1078;&#1076;&#1077;&#1085;&#1080;&#1080;%20&#1085;&#1086;&#1088;&#1084;%20&#1079;&#1072;&#1090;&#1088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E023-2CE1-4C4C-A4A3-4E0EEDE5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норм затрат</Template>
  <TotalTime>218</TotalTime>
  <Pages>28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Microsoft</Company>
  <LinksUpToDate>false</LinksUpToDate>
  <CharactersWithSpaces>39364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ADMS</dc:creator>
  <cp:lastModifiedBy>BUX</cp:lastModifiedBy>
  <cp:revision>9</cp:revision>
  <cp:lastPrinted>2018-07-12T12:06:00Z</cp:lastPrinted>
  <dcterms:created xsi:type="dcterms:W3CDTF">2018-07-11T12:03:00Z</dcterms:created>
  <dcterms:modified xsi:type="dcterms:W3CDTF">2018-07-18T05:22:00Z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ADM9</vt:lpwstr>
  </property>
</Properties>
</file>